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.0 -->
  <w:body>
    <w:tbl>
      <w:tblPr>
        <w:tblStyle w:val="divdocumentdivPARAGRAPHNAME"/>
        <w:tblW w:w="0" w:type="auto"/>
        <w:tblCellSpacing w:w="0" w:type="dxa"/>
        <w:shd w:val="clear" w:color="auto" w:fill="084B81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0"/>
        <w:gridCol w:w="12236"/>
      </w:tblGrid>
      <w:tr>
        <w:tblPrEx>
          <w:tblW w:w="0" w:type="auto"/>
          <w:tblCellSpacing w:w="0" w:type="dxa"/>
          <w:shd w:val="clear" w:color="auto" w:fill="084B81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4" w:type="dxa"/>
            <w:shd w:val="clear" w:color="auto" w:fill="084B81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rPr>
                <w:rFonts w:ascii="Century Gothic" w:eastAsia="Century Gothic" w:hAnsi="Century Gothic" w:cs="Century Gothic"/>
                <w:color w:val="FFFFFF"/>
                <w:sz w:val="18"/>
                <w:szCs w:val="18"/>
                <w:bdr w:val="none" w:sz="0" w:space="0" w:color="auto"/>
                <w:vertAlign w:val="baseline"/>
              </w:rPr>
            </w:pPr>
          </w:p>
        </w:tc>
        <w:tc>
          <w:tcPr>
            <w:tcW w:w="12236" w:type="dxa"/>
            <w:shd w:val="clear" w:color="auto" w:fill="084B81"/>
            <w:noWrap w:val="0"/>
            <w:tcMar>
              <w:top w:w="500" w:type="dxa"/>
              <w:left w:w="0" w:type="dxa"/>
              <w:bottom w:w="200" w:type="dxa"/>
              <w:right w:w="0" w:type="dxa"/>
            </w:tcMar>
            <w:vAlign w:val="top"/>
            <w:hideMark/>
          </w:tcPr>
          <w:p>
            <w:pPr>
              <w:pStyle w:val="gap-btn-hidd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1125" w:lineRule="atLeast"/>
              <w:ind w:left="0" w:right="0"/>
              <w:jc w:val="center"/>
              <w:rPr>
                <w:rStyle w:val="divPARAGRAPHNAMEdiv"/>
                <w:rFonts w:ascii="Century Gothic" w:eastAsia="Century Gothic" w:hAnsi="Century Gothic" w:cs="Century Gothic"/>
                <w:b/>
                <w:bCs/>
                <w:vanish/>
                <w:color w:val="FFFFFF"/>
                <w:sz w:val="96"/>
                <w:szCs w:val="96"/>
                <w:bdr w:val="none" w:sz="0" w:space="0" w:color="auto"/>
                <w:shd w:val="clear" w:color="auto" w:fill="auto"/>
                <w:vertAlign w:val="baseline"/>
              </w:rPr>
            </w:pPr>
            <w:r>
              <w:rPr>
                <w:rStyle w:val="divPARAGRAPHNAMEdiv"/>
                <w:rFonts w:ascii="Century Gothic" w:eastAsia="Century Gothic" w:hAnsi="Century Gothic" w:cs="Century Gothic"/>
                <w:b/>
                <w:bCs/>
                <w:color w:val="FFFFFF"/>
                <w:sz w:val="96"/>
                <w:szCs w:val="96"/>
                <w:bdr w:val="none" w:sz="0" w:space="0" w:color="auto"/>
                <w:shd w:val="clear" w:color="auto" w:fill="auto"/>
                <w:vertAlign w:val="baseline"/>
              </w:rPr>
              <w:t> </w:t>
            </w:r>
          </w:p>
          <w:tbl>
            <w:tblPr>
              <w:tblStyle w:val="nametable"/>
              <w:tblW w:w="0" w:type="auto"/>
              <w:tblCellSpacing w:w="0" w:type="dxa"/>
              <w:tblLayout w:type="fixed"/>
              <w:tblCellMar>
                <w:top w:w="0" w:type="dxa"/>
                <w:left w:w="0" w:type="dxa"/>
                <w:bottom w:w="240" w:type="dxa"/>
                <w:right w:w="0" w:type="dxa"/>
              </w:tblCellMar>
              <w:tblLook w:val="05E0"/>
            </w:tblPr>
            <w:tblGrid>
              <w:gridCol w:w="4498"/>
              <w:gridCol w:w="3240"/>
              <w:gridCol w:w="4498"/>
            </w:tblGrid>
            <w:tr>
              <w:tblPrEx>
                <w:tblW w:w="0" w:type="auto"/>
                <w:tblCellSpacing w:w="0" w:type="dxa"/>
                <w:tblLayout w:type="fixed"/>
                <w:tblCellMar>
                  <w:top w:w="0" w:type="dxa"/>
                  <w:left w:w="0" w:type="dxa"/>
                  <w:bottom w:w="240" w:type="dxa"/>
                  <w:right w:w="0" w:type="dxa"/>
                </w:tblCellMar>
                <w:tblLook w:val="05E0"/>
              </w:tblPrEx>
              <w:trPr>
                <w:tblCellSpacing w:w="0" w:type="dxa"/>
              </w:trPr>
              <w:tc>
                <w:tcPr>
                  <w:tcW w:w="4498" w:type="dxa"/>
                  <w:shd w:val="clear" w:color="auto" w:fill="084B81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rPr>
                      <w:rStyle w:val="divPARAGRAPHNAMEdiv"/>
                      <w:rFonts w:ascii="Century Gothic" w:eastAsia="Century Gothic" w:hAnsi="Century Gothic" w:cs="Century Gothic"/>
                      <w:b/>
                      <w:bCs/>
                      <w:color w:val="FFFFFF"/>
                      <w:sz w:val="96"/>
                      <w:szCs w:val="96"/>
                      <w:bdr w:val="none" w:sz="0" w:space="0" w:color="auto"/>
                      <w:shd w:val="clear" w:color="auto" w:fill="auto"/>
                      <w:vertAlign w:val="baseline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12" w:space="0" w:color="E3D7DA"/>
                  </w:tcBorders>
                  <w:shd w:val="clear" w:color="auto" w:fill="084B81"/>
                  <w:noWrap w:val="0"/>
                  <w:tcMar>
                    <w:top w:w="15" w:type="dxa"/>
                    <w:left w:w="0" w:type="dxa"/>
                    <w:bottom w:w="240" w:type="dxa"/>
                    <w:right w:w="0" w:type="dxa"/>
                  </w:tcMar>
                  <w:vAlign w:val="top"/>
                  <w:hideMark/>
                </w:tcPr>
                <w:p>
                  <w:pPr>
                    <w:pStyle w:val="div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 w:line="20" w:lineRule="atLeast"/>
                    <w:ind w:left="0" w:right="0"/>
                    <w:jc w:val="center"/>
                    <w:rPr>
                      <w:rStyle w:val="nametablediv"/>
                      <w:rFonts w:ascii="Century Gothic" w:eastAsia="Century Gothic" w:hAnsi="Century Gothic" w:cs="Century Gothic"/>
                      <w:b/>
                      <w:bCs/>
                      <w:color w:val="084B81"/>
                      <w:sz w:val="2"/>
                      <w:szCs w:val="2"/>
                      <w:bdr w:val="none" w:sz="0" w:space="0" w:color="auto"/>
                      <w:shd w:val="clear" w:color="auto" w:fill="auto"/>
                      <w:vertAlign w:val="baseline"/>
                    </w:rPr>
                  </w:pPr>
                  <w:r>
                    <w:rPr>
                      <w:rStyle w:val="nametablediv"/>
                      <w:rFonts w:ascii="Century Gothic" w:eastAsia="Century Gothic" w:hAnsi="Century Gothic" w:cs="Century Gothic"/>
                      <w:b/>
                      <w:bCs/>
                      <w:color w:val="084B81"/>
                      <w:sz w:val="2"/>
                      <w:szCs w:val="2"/>
                      <w:bdr w:val="none" w:sz="0" w:space="0" w:color="auto"/>
                      <w:shd w:val="clear" w:color="auto" w:fill="auto"/>
                      <w:vertAlign w:val="baseline"/>
                    </w:rPr>
                    <w:t> </w:t>
                  </w:r>
                </w:p>
                <w:p>
                  <w:pPr>
                    <w:pStyle w:val="nametablediv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line="20" w:lineRule="atLeast"/>
                    <w:ind w:left="0" w:right="0"/>
                    <w:jc w:val="center"/>
                    <w:rPr>
                      <w:rStyle w:val="nametablediv"/>
                      <w:rFonts w:ascii="Century Gothic" w:eastAsia="Century Gothic" w:hAnsi="Century Gothic" w:cs="Century Gothic"/>
                      <w:b/>
                      <w:bCs/>
                      <w:color w:val="084B81"/>
                      <w:sz w:val="2"/>
                      <w:szCs w:val="2"/>
                      <w:bdr w:val="none" w:sz="0" w:space="0" w:color="auto"/>
                      <w:shd w:val="clear" w:color="auto" w:fill="auto"/>
                      <w:vertAlign w:val="baseline"/>
                    </w:rPr>
                  </w:pPr>
                </w:p>
              </w:tc>
              <w:tc>
                <w:tcPr>
                  <w:tcW w:w="4498" w:type="dxa"/>
                  <w:shd w:val="clear" w:color="auto" w:fill="084B8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>
                  <w:pPr>
                    <w:pStyle w:val="nametablediv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spacing w:line="20" w:lineRule="atLeast"/>
                    <w:ind w:left="0" w:right="0"/>
                    <w:jc w:val="center"/>
                    <w:rPr>
                      <w:rStyle w:val="nametablediv"/>
                      <w:rFonts w:ascii="Century Gothic" w:eastAsia="Century Gothic" w:hAnsi="Century Gothic" w:cs="Century Gothic"/>
                      <w:b/>
                      <w:bCs/>
                      <w:color w:val="084B81"/>
                      <w:sz w:val="2"/>
                      <w:szCs w:val="2"/>
                      <w:bdr w:val="none" w:sz="0" w:space="0" w:color="auto"/>
                      <w:shd w:val="clear" w:color="auto" w:fill="auto"/>
                      <w:vertAlign w:val="baseline"/>
                    </w:rPr>
                  </w:pPr>
                </w:p>
              </w:tc>
            </w:tr>
          </w:tbl>
          <w:p>
            <w:pPr>
              <w:pStyle w:val="divdocumentdivinnername"/>
              <w:pBdr>
                <w:top w:val="none" w:sz="0" w:space="0" w:color="auto"/>
                <w:left w:val="none" w:sz="0" w:space="0" w:color="auto"/>
                <w:bottom w:val="none" w:sz="0" w:space="15" w:color="auto"/>
                <w:right w:val="none" w:sz="0" w:space="0" w:color="auto"/>
              </w:pBdr>
              <w:spacing w:before="0" w:after="0" w:line="1125" w:lineRule="atLeast"/>
              <w:ind w:left="840" w:right="840"/>
              <w:jc w:val="center"/>
              <w:rPr>
                <w:rStyle w:val="divPARAGRAPHNAMEdiv"/>
                <w:rFonts w:ascii="Century Gothic" w:eastAsia="Century Gothic" w:hAnsi="Century Gothic" w:cs="Century Gothic"/>
                <w:b/>
                <w:bCs/>
                <w:color w:val="FFFFFF"/>
                <w:sz w:val="96"/>
                <w:szCs w:val="96"/>
                <w:bdr w:val="none" w:sz="0" w:space="0" w:color="auto"/>
                <w:shd w:val="clear" w:color="auto" w:fill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b/>
                <w:bCs/>
                <w:color w:val="FFFFFF"/>
                <w:sz w:val="96"/>
                <w:szCs w:val="96"/>
              </w:rPr>
              <w:t>Niteeraj</w:t>
            </w:r>
            <w:r>
              <w:rPr>
                <w:rStyle w:val="divPARAGRAPHNAMEdiv"/>
                <w:rFonts w:ascii="Century Gothic" w:eastAsia="Century Gothic" w:hAnsi="Century Gothic" w:cs="Century Gothic"/>
                <w:b/>
                <w:bCs/>
                <w:color w:val="FFFFFF"/>
                <w:sz w:val="96"/>
                <w:szCs w:val="96"/>
                <w:bdr w:val="none" w:sz="0" w:space="0" w:color="auto"/>
                <w:shd w:val="clear" w:color="auto" w:fill="auto"/>
                <w:vertAlign w:val="baseline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  <w:b/>
                <w:bCs/>
                <w:color w:val="FFFFFF"/>
                <w:sz w:val="96"/>
                <w:szCs w:val="96"/>
              </w:rPr>
              <w:t>Seegoolam</w:t>
            </w:r>
          </w:p>
          <w:p>
            <w:pPr>
              <w:pStyle w:val="di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80" w:lineRule="atLeast"/>
              <w:ind w:left="840" w:right="840"/>
              <w:jc w:val="center"/>
              <w:rPr>
                <w:rStyle w:val="divPARAGRAPHCNTCdiv"/>
                <w:rFonts w:ascii="Century Gothic" w:eastAsia="Century Gothic" w:hAnsi="Century Gothic" w:cs="Century Gothic"/>
                <w:color w:val="FFFFFF"/>
                <w:sz w:val="18"/>
                <w:szCs w:val="18"/>
                <w:bdr w:val="none" w:sz="0" w:space="0" w:color="auto"/>
                <w:shd w:val="clear" w:color="auto" w:fill="auto"/>
                <w:vertAlign w:val="baseline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FFFFFF"/>
                <w:sz w:val="18"/>
                <w:szCs w:val="18"/>
              </w:rPr>
              <w:t>Belle Vue Maurel, Rivier Du Rempart 30104</w:t>
            </w:r>
            <w:r>
              <w:rPr>
                <w:rStyle w:val="divPARAGRAPHCNTCdiv"/>
                <w:rFonts w:ascii="Century Gothic" w:eastAsia="Century Gothic" w:hAnsi="Century Gothic" w:cs="Century Gothic"/>
                <w:color w:val="FFFFFF"/>
                <w:sz w:val="18"/>
                <w:szCs w:val="18"/>
                <w:bdr w:val="none" w:sz="0" w:space="0" w:color="auto"/>
                <w:shd w:val="clear" w:color="auto" w:fill="auto"/>
                <w:vertAlign w:val="baseline"/>
              </w:rPr>
              <w:t xml:space="preserve"> </w:t>
            </w:r>
            <w:r>
              <w:rPr>
                <w:rStyle w:val="sprtr"/>
                <w:rFonts w:ascii="Century Gothic" w:eastAsia="Century Gothic" w:hAnsi="Century Gothic" w:cs="Century Gothic"/>
                <w:color w:val="FFFFFF"/>
                <w:sz w:val="18"/>
                <w:szCs w:val="18"/>
              </w:rPr>
              <w:t>  |  </w:t>
            </w:r>
            <w:r>
              <w:rPr>
                <w:rStyle w:val="divPARAGRAPHCNTCdiv"/>
                <w:rFonts w:ascii="Century Gothic" w:eastAsia="Century Gothic" w:hAnsi="Century Gothic" w:cs="Century Gothic"/>
                <w:color w:val="FFFFFF"/>
                <w:sz w:val="18"/>
                <w:szCs w:val="18"/>
                <w:bdr w:val="none" w:sz="0" w:space="0" w:color="auto"/>
                <w:shd w:val="clear" w:color="auto" w:fill="auto"/>
                <w:vertAlign w:val="baseline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  <w:color w:val="FFFFFF"/>
                <w:sz w:val="18"/>
                <w:szCs w:val="18"/>
              </w:rPr>
              <w:t>+23059201579</w:t>
            </w:r>
            <w:r>
              <w:rPr>
                <w:rStyle w:val="sprtr"/>
                <w:rFonts w:ascii="Century Gothic" w:eastAsia="Century Gothic" w:hAnsi="Century Gothic" w:cs="Century Gothic"/>
                <w:color w:val="FFFFFF"/>
                <w:sz w:val="18"/>
                <w:szCs w:val="18"/>
              </w:rPr>
              <w:t>  |  </w:t>
            </w:r>
            <w:r>
              <w:rPr>
                <w:rStyle w:val="divPARAGRAPHCNTCdiv"/>
                <w:rFonts w:ascii="Century Gothic" w:eastAsia="Century Gothic" w:hAnsi="Century Gothic" w:cs="Century Gothic"/>
                <w:color w:val="FFFFFF"/>
                <w:sz w:val="18"/>
                <w:szCs w:val="18"/>
                <w:bdr w:val="none" w:sz="0" w:space="0" w:color="auto"/>
                <w:shd w:val="clear" w:color="auto" w:fill="auto"/>
                <w:vertAlign w:val="baseline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  <w:color w:val="FFFFFF"/>
                <w:sz w:val="18"/>
                <w:szCs w:val="18"/>
              </w:rPr>
              <w:t>nitishseegoolam19@gmail.com</w:t>
            </w:r>
            <w:r>
              <w:rPr>
                <w:rStyle w:val="divPARAGRAPHCNTCdiv"/>
                <w:rFonts w:ascii="Century Gothic" w:eastAsia="Century Gothic" w:hAnsi="Century Gothic" w:cs="Century Gothic"/>
                <w:color w:val="FFFFFF"/>
                <w:sz w:val="18"/>
                <w:szCs w:val="18"/>
                <w:bdr w:val="none" w:sz="0" w:space="0" w:color="auto"/>
                <w:shd w:val="clear" w:color="auto" w:fill="auto"/>
                <w:vertAlign w:val="baseline"/>
              </w:rPr>
              <w:t xml:space="preserve"> </w:t>
            </w:r>
          </w:p>
        </w:tc>
      </w:tr>
    </w:tbl>
    <w:p>
      <w:pPr>
        <w:rPr>
          <w:vanish/>
        </w:rPr>
        <w:sectPr>
          <w:headerReference w:type="default" r:id="rId4"/>
          <w:footerReference w:type="default" r:id="rId5"/>
          <w:pgSz w:w="12240" w:h="15840"/>
          <w:pgMar w:top="0" w:right="840" w:bottom="400" w:left="0" w:header="0" w:footer="0"/>
          <w:cols w:space="720"/>
        </w:sectPr>
      </w:pPr>
    </w:p>
    <w:p>
      <w:pPr>
        <w:rPr>
          <w:vanish/>
        </w:rPr>
      </w:pPr>
    </w:p>
    <w:p>
      <w:pPr>
        <w:rPr>
          <w:vanish/>
        </w:rPr>
      </w:pPr>
    </w:p>
    <w:tbl>
      <w:tblPr>
        <w:tblStyle w:val="displaytable"/>
        <w:tblW w:w="1600" w:type="dxa"/>
        <w:tblCellSpacing w:w="0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1600"/>
      </w:tblGrid>
      <w:tr>
        <w:tblPrEx>
          <w:tblW w:w="1600" w:type="dxa"/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1600" w:type="dxa"/>
            <w:tcMar>
              <w:top w:w="380" w:type="dxa"/>
              <w:left w:w="0" w:type="dxa"/>
              <w:bottom w:w="0" w:type="dxa"/>
              <w:right w:w="0" w:type="dxa"/>
            </w:tcMar>
            <w:vAlign w:val="bottom"/>
            <w:hideMark/>
          </w:tcPr>
          <w:p>
            <w:pPr>
              <w:pStyle w:val="topborder"/>
              <w:pBdr>
                <w:top w:val="single" w:sz="8" w:space="0" w:color="E3D7DA"/>
                <w:left w:val="none" w:sz="0" w:space="0" w:color="auto"/>
                <w:bottom w:val="none" w:sz="0" w:space="6" w:color="auto"/>
                <w:right w:val="none" w:sz="0" w:space="0" w:color="auto"/>
              </w:pBdr>
              <w:spacing w:before="0" w:after="0"/>
              <w:ind w:left="0" w:right="0"/>
              <w:rPr>
                <w:rStyle w:val="divdocumentdivSECTIONCNTCdivsectionnotbtnlnkdisplaycell"/>
                <w:rFonts w:ascii="Century Gothic" w:eastAsia="Century Gothic" w:hAnsi="Century Gothic" w:cs="Century Gothic"/>
                <w:color w:val="231F20"/>
                <w:sz w:val="0"/>
                <w:szCs w:val="0"/>
                <w:bdr w:val="none" w:sz="0" w:space="0" w:color="auto"/>
                <w:vertAlign w:val="baseline"/>
              </w:rPr>
            </w:pPr>
            <w:r>
              <w:rPr>
                <w:rStyle w:val="divdocumentdivSECTIONCNTCdivsectionnotbtnlnkdisplaycell"/>
                <w:rFonts w:ascii="Century Gothic" w:eastAsia="Century Gothic" w:hAnsi="Century Gothic" w:cs="Century Gothic"/>
                <w:color w:val="231F20"/>
                <w:bdr w:val="none" w:sz="0" w:space="0" w:color="auto"/>
                <w:vertAlign w:val="baseline"/>
              </w:rPr>
              <w:t> </w:t>
            </w:r>
          </w:p>
        </w:tc>
      </w:tr>
    </w:tbl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5" w:color="auto"/>
          <w:right w:val="none" w:sz="0" w:space="0" w:color="auto"/>
        </w:pBdr>
        <w:spacing w:before="0" w:after="0"/>
        <w:ind w:left="0" w:right="0"/>
        <w:rPr>
          <w:rFonts w:ascii="Century Gothic" w:eastAsia="Century Gothic" w:hAnsi="Century Gothic" w:cs="Century Gothic"/>
          <w:b/>
          <w:bCs/>
          <w:color w:val="084B81"/>
          <w:sz w:val="28"/>
          <w:szCs w:val="28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b/>
          <w:bCs/>
          <w:bdr w:val="none" w:sz="0" w:space="0" w:color="auto"/>
          <w:vertAlign w:val="baseline"/>
        </w:rPr>
        <w:t>Summary</w:t>
      </w:r>
    </w:p>
    <w:p>
      <w:pPr>
        <w:pStyle w:val="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80" w:lineRule="atLeast"/>
        <w:ind w:left="0" w:right="0"/>
        <w:rPr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  <w:t xml:space="preserve">Knowledgeable and experienced in caring for and exercising </w:t>
      </w:r>
      <w:r>
        <w:rPr>
          <w:rStyle w:val="span"/>
          <w:rFonts w:ascii="Century Gothic" w:eastAsia="Century Gothic" w:hAnsi="Century Gothic" w:cs="Century Gothic"/>
          <w:color w:val="E86030"/>
          <w:sz w:val="18"/>
          <w:szCs w:val="18"/>
        </w:rPr>
        <w:t>horses</w:t>
      </w:r>
      <w:r>
        <w:rPr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  <w:t xml:space="preserve">. Successful at handling needs of many animals with strong organizational, planning and problem-solving abilities. Ready to commit expertise to support animal needs and business objectives at all outfit. Hardworking and reliable </w:t>
      </w:r>
      <w:r>
        <w:rPr>
          <w:rStyle w:val="span"/>
          <w:rFonts w:ascii="Century Gothic" w:eastAsia="Century Gothic" w:hAnsi="Century Gothic" w:cs="Century Gothic"/>
          <w:color w:val="E86030"/>
          <w:sz w:val="18"/>
          <w:szCs w:val="18"/>
        </w:rPr>
        <w:t>trackrider and stablehand</w:t>
      </w:r>
      <w:r>
        <w:rPr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  <w:t xml:space="preserve"> with strong ability in </w:t>
      </w:r>
      <w:r>
        <w:rPr>
          <w:rStyle w:val="span"/>
          <w:rFonts w:ascii="Century Gothic" w:eastAsia="Century Gothic" w:hAnsi="Century Gothic" w:cs="Century Gothic"/>
          <w:color w:val="E86030"/>
          <w:sz w:val="18"/>
          <w:szCs w:val="18"/>
        </w:rPr>
        <w:t>riding</w:t>
      </w:r>
      <w:r>
        <w:rPr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  <w:t xml:space="preserve"> and </w:t>
      </w:r>
      <w:r>
        <w:rPr>
          <w:rStyle w:val="span"/>
          <w:rFonts w:ascii="Century Gothic" w:eastAsia="Century Gothic" w:hAnsi="Century Gothic" w:cs="Century Gothic"/>
          <w:color w:val="E86030"/>
          <w:sz w:val="18"/>
          <w:szCs w:val="18"/>
        </w:rPr>
        <w:t>caring for horses and other animals</w:t>
      </w:r>
      <w:r>
        <w:rPr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  <w:t xml:space="preserve"> Offering </w:t>
      </w:r>
      <w:r>
        <w:rPr>
          <w:rStyle w:val="span"/>
          <w:rFonts w:ascii="Century Gothic" w:eastAsia="Century Gothic" w:hAnsi="Century Gothic" w:cs="Century Gothic"/>
          <w:color w:val="E86030"/>
          <w:sz w:val="18"/>
          <w:szCs w:val="18"/>
        </w:rPr>
        <w:t>many skills</w:t>
      </w:r>
      <w:r>
        <w:rPr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  <w:t>. Highly organized, proactive and punctual with team-oriented mentality.</w:t>
      </w:r>
    </w:p>
    <w:tbl>
      <w:tblPr>
        <w:tblStyle w:val="displaytable"/>
        <w:tblW w:w="1600" w:type="dxa"/>
        <w:tblCellSpacing w:w="0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1600"/>
      </w:tblGrid>
      <w:tr>
        <w:tblPrEx>
          <w:tblW w:w="1600" w:type="dxa"/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1600" w:type="dxa"/>
            <w:tcMar>
              <w:top w:w="420" w:type="dxa"/>
              <w:left w:w="0" w:type="dxa"/>
              <w:bottom w:w="0" w:type="dxa"/>
              <w:right w:w="0" w:type="dxa"/>
            </w:tcMar>
            <w:vAlign w:val="bottom"/>
            <w:hideMark/>
          </w:tcPr>
          <w:p>
            <w:pPr>
              <w:pStyle w:val="topborder"/>
              <w:pBdr>
                <w:top w:val="single" w:sz="8" w:space="0" w:color="E3D7DA"/>
                <w:left w:val="none" w:sz="0" w:space="0" w:color="auto"/>
                <w:bottom w:val="none" w:sz="0" w:space="6" w:color="auto"/>
                <w:right w:val="none" w:sz="0" w:space="0" w:color="auto"/>
              </w:pBdr>
              <w:spacing w:before="0" w:after="0"/>
              <w:ind w:left="0" w:right="0"/>
              <w:rPr>
                <w:rStyle w:val="displaycell"/>
                <w:rFonts w:ascii="Century Gothic" w:eastAsia="Century Gothic" w:hAnsi="Century Gothic" w:cs="Century Gothic"/>
                <w:color w:val="231F20"/>
                <w:sz w:val="0"/>
                <w:szCs w:val="0"/>
                <w:bdr w:val="none" w:sz="0" w:space="0" w:color="auto"/>
                <w:vertAlign w:val="baseline"/>
              </w:rPr>
            </w:pPr>
            <w:r>
              <w:rPr>
                <w:rStyle w:val="displaycell"/>
                <w:rFonts w:ascii="Century Gothic" w:eastAsia="Century Gothic" w:hAnsi="Century Gothic" w:cs="Century Gothic"/>
                <w:color w:val="231F20"/>
                <w:bdr w:val="none" w:sz="0" w:space="0" w:color="auto"/>
                <w:vertAlign w:val="baseline"/>
              </w:rPr>
              <w:t> </w:t>
            </w:r>
          </w:p>
        </w:tc>
      </w:tr>
    </w:tbl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5" w:color="auto"/>
          <w:right w:val="none" w:sz="0" w:space="0" w:color="auto"/>
        </w:pBdr>
        <w:spacing w:before="0" w:after="0"/>
        <w:ind w:left="0" w:right="0"/>
        <w:rPr>
          <w:rFonts w:ascii="Century Gothic" w:eastAsia="Century Gothic" w:hAnsi="Century Gothic" w:cs="Century Gothic"/>
          <w:b/>
          <w:bCs/>
          <w:color w:val="084B81"/>
          <w:sz w:val="28"/>
          <w:szCs w:val="28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b/>
          <w:bCs/>
          <w:bdr w:val="none" w:sz="0" w:space="0" w:color="auto"/>
          <w:vertAlign w:val="baseline"/>
        </w:rPr>
        <w:t>Skills</w:t>
      </w:r>
    </w:p>
    <w:tbl>
      <w:tblPr>
        <w:tblStyle w:val="divdocumenttable"/>
        <w:tblW w:w="0" w:type="auto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5280"/>
        <w:gridCol w:w="5280"/>
      </w:tblGrid>
      <w:tr>
        <w:tblPrEx>
          <w:tblW w:w="0" w:type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c>
          <w:tcPr>
            <w:tcW w:w="5280" w:type="dxa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pStyle w:val="divdocumentulli"/>
              <w:numPr>
                <w:ilvl w:val="0"/>
                <w:numId w:val="1"/>
              </w:numPr>
              <w:spacing w:before="0" w:after="0" w:line="280" w:lineRule="atLeast"/>
              <w:ind w:left="380" w:right="0" w:hanging="283"/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  <w:bdr w:val="none" w:sz="0" w:space="0" w:color="auto"/>
                <w:vertAlign w:val="baseline"/>
              </w:rPr>
              <w:t>Physical stamina</w:t>
            </w:r>
          </w:p>
          <w:p>
            <w:pPr>
              <w:pStyle w:val="divdocumentulli"/>
              <w:numPr>
                <w:ilvl w:val="0"/>
                <w:numId w:val="1"/>
              </w:numPr>
              <w:spacing w:before="0" w:after="0" w:line="280" w:lineRule="atLeast"/>
              <w:ind w:left="380" w:right="0" w:hanging="283"/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  <w:bdr w:val="none" w:sz="0" w:space="0" w:color="auto"/>
                <w:vertAlign w:val="baseline"/>
              </w:rPr>
              <w:t>Friendly, positive attitude</w:t>
            </w:r>
          </w:p>
          <w:p>
            <w:pPr>
              <w:pStyle w:val="divdocumentulli"/>
              <w:numPr>
                <w:ilvl w:val="0"/>
                <w:numId w:val="1"/>
              </w:numPr>
              <w:spacing w:before="0" w:after="0" w:line="280" w:lineRule="atLeast"/>
              <w:ind w:left="380" w:right="0" w:hanging="283"/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  <w:bdr w:val="none" w:sz="0" w:space="0" w:color="auto"/>
                <w:vertAlign w:val="baseline"/>
              </w:rPr>
              <w:t>Brushing and grooming</w:t>
            </w:r>
          </w:p>
          <w:p>
            <w:pPr>
              <w:pStyle w:val="divdocumentulli"/>
              <w:numPr>
                <w:ilvl w:val="0"/>
                <w:numId w:val="1"/>
              </w:numPr>
              <w:spacing w:before="0" w:after="0" w:line="280" w:lineRule="atLeast"/>
              <w:ind w:left="380" w:right="0" w:hanging="283"/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  <w:bdr w:val="none" w:sz="0" w:space="0" w:color="auto"/>
                <w:vertAlign w:val="baseline"/>
              </w:rPr>
              <w:t>Dressage training</w:t>
            </w:r>
          </w:p>
          <w:p>
            <w:pPr>
              <w:pStyle w:val="divdocumentulli"/>
              <w:numPr>
                <w:ilvl w:val="0"/>
                <w:numId w:val="1"/>
              </w:numPr>
              <w:spacing w:before="0" w:after="0" w:line="280" w:lineRule="atLeast"/>
              <w:ind w:left="380" w:right="0" w:hanging="283"/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  <w:bdr w:val="none" w:sz="0" w:space="0" w:color="auto"/>
                <w:vertAlign w:val="baseline"/>
              </w:rPr>
              <w:t>Equipment fitting</w:t>
            </w:r>
          </w:p>
        </w:tc>
        <w:tc>
          <w:tcPr>
            <w:tcW w:w="5280" w:type="dxa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pStyle w:val="divdocumentulli"/>
              <w:numPr>
                <w:ilvl w:val="0"/>
                <w:numId w:val="2"/>
              </w:numPr>
              <w:spacing w:before="0" w:after="0" w:line="280" w:lineRule="atLeast"/>
              <w:ind w:left="380" w:right="0" w:hanging="283"/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  <w:bdr w:val="none" w:sz="0" w:space="0" w:color="auto"/>
                <w:vertAlign w:val="baseline"/>
              </w:rPr>
              <w:t>Grounds maintenance</w:t>
            </w:r>
          </w:p>
          <w:p>
            <w:pPr>
              <w:pStyle w:val="divdocumentulli"/>
              <w:numPr>
                <w:ilvl w:val="0"/>
                <w:numId w:val="2"/>
              </w:numPr>
              <w:spacing w:before="0" w:after="0" w:line="280" w:lineRule="atLeast"/>
              <w:ind w:left="380" w:right="0" w:hanging="283"/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  <w:bdr w:val="none" w:sz="0" w:space="0" w:color="auto"/>
                <w:vertAlign w:val="baseline"/>
              </w:rPr>
              <w:t>Animal care</w:t>
            </w:r>
          </w:p>
          <w:p>
            <w:pPr>
              <w:pStyle w:val="divdocumentulli"/>
              <w:numPr>
                <w:ilvl w:val="0"/>
                <w:numId w:val="2"/>
              </w:numPr>
              <w:spacing w:before="0" w:after="0" w:line="280" w:lineRule="atLeast"/>
              <w:ind w:left="380" w:right="0" w:hanging="283"/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  <w:bdr w:val="none" w:sz="0" w:space="0" w:color="auto"/>
                <w:vertAlign w:val="baseline"/>
              </w:rPr>
              <w:t>Hoof care</w:t>
            </w:r>
          </w:p>
          <w:p>
            <w:pPr>
              <w:pStyle w:val="divdocumentulli"/>
              <w:numPr>
                <w:ilvl w:val="0"/>
                <w:numId w:val="2"/>
              </w:numPr>
              <w:spacing w:before="0" w:after="0" w:line="280" w:lineRule="atLeast"/>
              <w:ind w:left="380" w:right="0" w:hanging="283"/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  <w:bdr w:val="none" w:sz="0" w:space="0" w:color="auto"/>
                <w:vertAlign w:val="baseline"/>
              </w:rPr>
              <w:t>Saddling</w:t>
            </w:r>
          </w:p>
        </w:tc>
      </w:tr>
    </w:tbl>
    <w:p>
      <w:pPr>
        <w:rPr>
          <w:vanish/>
        </w:rPr>
      </w:pPr>
    </w:p>
    <w:tbl>
      <w:tblPr>
        <w:tblStyle w:val="displaytable"/>
        <w:tblW w:w="1600" w:type="dxa"/>
        <w:tblCellSpacing w:w="0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1600"/>
      </w:tblGrid>
      <w:tr>
        <w:tblPrEx>
          <w:tblW w:w="1600" w:type="dxa"/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1600" w:type="dxa"/>
            <w:tcMar>
              <w:top w:w="420" w:type="dxa"/>
              <w:left w:w="0" w:type="dxa"/>
              <w:bottom w:w="0" w:type="dxa"/>
              <w:right w:w="0" w:type="dxa"/>
            </w:tcMar>
            <w:vAlign w:val="bottom"/>
            <w:hideMark/>
          </w:tcPr>
          <w:p>
            <w:pPr>
              <w:pStyle w:val="topborder"/>
              <w:pBdr>
                <w:top w:val="single" w:sz="8" w:space="0" w:color="E3D7DA"/>
                <w:left w:val="none" w:sz="0" w:space="0" w:color="auto"/>
                <w:bottom w:val="none" w:sz="0" w:space="6" w:color="auto"/>
                <w:right w:val="none" w:sz="0" w:space="0" w:color="auto"/>
              </w:pBdr>
              <w:spacing w:before="0" w:after="0"/>
              <w:ind w:left="0" w:right="0"/>
              <w:rPr>
                <w:rStyle w:val="displaycell"/>
                <w:rFonts w:ascii="Century Gothic" w:eastAsia="Century Gothic" w:hAnsi="Century Gothic" w:cs="Century Gothic"/>
                <w:color w:val="231F20"/>
                <w:sz w:val="0"/>
                <w:szCs w:val="0"/>
                <w:bdr w:val="none" w:sz="0" w:space="0" w:color="auto"/>
                <w:vertAlign w:val="baseline"/>
              </w:rPr>
            </w:pPr>
            <w:r>
              <w:rPr>
                <w:rStyle w:val="displaycell"/>
                <w:rFonts w:ascii="Century Gothic" w:eastAsia="Century Gothic" w:hAnsi="Century Gothic" w:cs="Century Gothic"/>
                <w:color w:val="231F20"/>
                <w:bdr w:val="none" w:sz="0" w:space="0" w:color="auto"/>
                <w:vertAlign w:val="baseline"/>
              </w:rPr>
              <w:t> </w:t>
            </w:r>
          </w:p>
        </w:tc>
      </w:tr>
    </w:tbl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5" w:color="auto"/>
          <w:right w:val="none" w:sz="0" w:space="0" w:color="auto"/>
        </w:pBdr>
        <w:spacing w:before="0" w:after="0"/>
        <w:ind w:left="0" w:right="0"/>
        <w:rPr>
          <w:rFonts w:ascii="Century Gothic" w:eastAsia="Century Gothic" w:hAnsi="Century Gothic" w:cs="Century Gothic"/>
          <w:b/>
          <w:bCs/>
          <w:color w:val="084B81"/>
          <w:sz w:val="28"/>
          <w:szCs w:val="28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b/>
          <w:bCs/>
          <w:bdr w:val="none" w:sz="0" w:space="0" w:color="auto"/>
          <w:vertAlign w:val="baseline"/>
        </w:rPr>
        <w:t>Experience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280" w:lineRule="atLeast"/>
        <w:ind w:left="0" w:right="0"/>
        <w:rPr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</w:pPr>
      <w:r>
        <w:rPr>
          <w:rStyle w:val="jobtitle"/>
          <w:rFonts w:ascii="Century Gothic" w:eastAsia="Century Gothic" w:hAnsi="Century Gothic" w:cs="Century Gothic"/>
          <w:color w:val="231F20"/>
          <w:sz w:val="18"/>
          <w:szCs w:val="18"/>
        </w:rPr>
        <w:t>Director</w:t>
      </w:r>
      <w:r>
        <w:rPr>
          <w:rStyle w:val="span"/>
          <w:rFonts w:ascii="Century Gothic" w:eastAsia="Century Gothic" w:hAnsi="Century Gothic" w:cs="Century Gothic"/>
          <w:color w:val="231F20"/>
          <w:sz w:val="18"/>
          <w:szCs w:val="18"/>
        </w:rPr>
        <w:t xml:space="preserve"> | </w:t>
      </w:r>
      <w:r>
        <w:rPr>
          <w:rStyle w:val="span"/>
          <w:rFonts w:ascii="Century Gothic" w:eastAsia="Century Gothic" w:hAnsi="Century Gothic" w:cs="Century Gothic"/>
          <w:color w:val="231F20"/>
          <w:sz w:val="18"/>
          <w:szCs w:val="18"/>
        </w:rPr>
        <w:t>12/2021</w:t>
      </w:r>
      <w:r>
        <w:rPr>
          <w:rStyle w:val="span"/>
          <w:rFonts w:ascii="Century Gothic" w:eastAsia="Century Gothic" w:hAnsi="Century Gothic" w:cs="Century Gothic"/>
          <w:color w:val="231F20"/>
          <w:sz w:val="18"/>
          <w:szCs w:val="18"/>
        </w:rPr>
        <w:t xml:space="preserve"> - </w:t>
      </w:r>
      <w:r>
        <w:rPr>
          <w:rStyle w:val="span"/>
          <w:rFonts w:ascii="Century Gothic" w:eastAsia="Century Gothic" w:hAnsi="Century Gothic" w:cs="Century Gothic"/>
          <w:color w:val="231F20"/>
          <w:sz w:val="18"/>
          <w:szCs w:val="18"/>
        </w:rPr>
        <w:t>Current</w:t>
      </w:r>
      <w:r>
        <w:rPr>
          <w:rStyle w:val="singlecolumnspanpaddedlinenth-child1"/>
          <w:rFonts w:ascii="Century Gothic" w:eastAsia="Century Gothic" w:hAnsi="Century Gothic" w:cs="Century Gothic"/>
          <w:color w:val="231F20"/>
          <w:sz w:val="18"/>
          <w:szCs w:val="18"/>
        </w:rPr>
        <w:t xml:space="preserve"> </w:t>
      </w:r>
    </w:p>
    <w:p>
      <w:pPr>
        <w:pStyle w:val="spanpaddedline"/>
        <w:spacing w:before="0" w:after="0" w:line="280" w:lineRule="atLeast"/>
        <w:ind w:left="0" w:right="0"/>
        <w:rPr>
          <w:rFonts w:ascii="Century Gothic" w:eastAsia="Century Gothic" w:hAnsi="Century Gothic" w:cs="Century Gothic"/>
          <w:b/>
          <w:bCs/>
          <w:color w:val="000000"/>
          <w:sz w:val="18"/>
          <w:szCs w:val="18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b/>
          <w:bCs/>
          <w:color w:val="000000"/>
          <w:sz w:val="18"/>
          <w:szCs w:val="18"/>
        </w:rPr>
        <w:t>Horse pro ltd</w:t>
      </w:r>
      <w:r>
        <w:rPr>
          <w:rStyle w:val="span"/>
          <w:rFonts w:ascii="Century Gothic" w:eastAsia="Century Gothic" w:hAnsi="Century Gothic" w:cs="Century Gothic"/>
          <w:b/>
          <w:bCs/>
          <w:color w:val="000000"/>
          <w:sz w:val="18"/>
          <w:szCs w:val="18"/>
        </w:rPr>
        <w:t xml:space="preserve"> - </w:t>
      </w:r>
      <w:r>
        <w:rPr>
          <w:rStyle w:val="span"/>
          <w:rFonts w:ascii="Century Gothic" w:eastAsia="Century Gothic" w:hAnsi="Century Gothic" w:cs="Century Gothic"/>
          <w:b/>
          <w:bCs/>
          <w:color w:val="000000"/>
          <w:sz w:val="18"/>
          <w:szCs w:val="18"/>
        </w:rPr>
        <w:t xml:space="preserve">Belle Mare </w:t>
      </w:r>
    </w:p>
    <w:p>
      <w:pPr>
        <w:pStyle w:val="divdocumentulli"/>
        <w:numPr>
          <w:ilvl w:val="0"/>
          <w:numId w:val="3"/>
        </w:numPr>
        <w:spacing w:before="0" w:after="0" w:line="280" w:lineRule="atLeast"/>
        <w:ind w:left="380" w:right="0" w:hanging="283"/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  <w:t>Oriented, trained, and directed staff to achieve objectives.</w:t>
      </w:r>
    </w:p>
    <w:p>
      <w:pPr>
        <w:pStyle w:val="divdocumentulli"/>
        <w:numPr>
          <w:ilvl w:val="0"/>
          <w:numId w:val="3"/>
        </w:numPr>
        <w:spacing w:before="0" w:after="0" w:line="280" w:lineRule="atLeast"/>
        <w:ind w:left="380" w:right="0" w:hanging="283"/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  <w:t>Planned and implemented strategies to increase funding through various approaches.</w:t>
      </w:r>
    </w:p>
    <w:p>
      <w:pPr>
        <w:pStyle w:val="divdocumentulli"/>
        <w:numPr>
          <w:ilvl w:val="0"/>
          <w:numId w:val="3"/>
        </w:numPr>
        <w:spacing w:before="0" w:after="0" w:line="280" w:lineRule="atLeast"/>
        <w:ind w:left="380" w:right="0" w:hanging="283"/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  <w:t>Improved training to reduce knowledge gaps and eliminate performance roadblocks.</w:t>
      </w:r>
    </w:p>
    <w:p>
      <w:pPr>
        <w:pStyle w:val="divdocumentulli"/>
        <w:numPr>
          <w:ilvl w:val="0"/>
          <w:numId w:val="3"/>
        </w:numPr>
        <w:spacing w:before="0" w:after="0" w:line="280" w:lineRule="atLeast"/>
        <w:ind w:left="380" w:right="0" w:hanging="283"/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  <w:t>Cultivated and maintained positive relationships with employees and freelance personnel.</w:t>
      </w:r>
    </w:p>
    <w:p>
      <w:pPr>
        <w:pStyle w:val="divdocumentulli"/>
        <w:numPr>
          <w:ilvl w:val="0"/>
          <w:numId w:val="3"/>
        </w:numPr>
        <w:spacing w:before="0" w:after="0" w:line="280" w:lineRule="atLeast"/>
        <w:ind w:left="380" w:right="0" w:hanging="283"/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  <w:t>Recruited, hired and trained employees on operations and performance expectations.</w:t>
      </w:r>
    </w:p>
    <w:p>
      <w:pPr>
        <w:pStyle w:val="divdocumentulli"/>
        <w:numPr>
          <w:ilvl w:val="0"/>
          <w:numId w:val="3"/>
        </w:numPr>
        <w:spacing w:before="0" w:after="0" w:line="280" w:lineRule="atLeast"/>
        <w:ind w:left="380" w:right="0" w:hanging="283"/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  <w:t>Recruited, trained and managed volunteers.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300" w:line="280" w:lineRule="atLeast"/>
        <w:ind w:left="0" w:right="0"/>
        <w:rPr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</w:pPr>
      <w:r>
        <w:rPr>
          <w:rStyle w:val="jobtitle"/>
          <w:rFonts w:ascii="Century Gothic" w:eastAsia="Century Gothic" w:hAnsi="Century Gothic" w:cs="Century Gothic"/>
          <w:color w:val="231F20"/>
          <w:sz w:val="18"/>
          <w:szCs w:val="18"/>
        </w:rPr>
        <w:t>Track Rider</w:t>
      </w:r>
      <w:r>
        <w:rPr>
          <w:rStyle w:val="span"/>
          <w:rFonts w:ascii="Century Gothic" w:eastAsia="Century Gothic" w:hAnsi="Century Gothic" w:cs="Century Gothic"/>
          <w:color w:val="231F20"/>
          <w:sz w:val="18"/>
          <w:szCs w:val="18"/>
        </w:rPr>
        <w:t xml:space="preserve"> | </w:t>
      </w:r>
      <w:r>
        <w:rPr>
          <w:rStyle w:val="span"/>
          <w:rFonts w:ascii="Century Gothic" w:eastAsia="Century Gothic" w:hAnsi="Century Gothic" w:cs="Century Gothic"/>
          <w:color w:val="231F20"/>
          <w:sz w:val="18"/>
          <w:szCs w:val="18"/>
        </w:rPr>
        <w:t>11/2021</w:t>
      </w:r>
      <w:r>
        <w:rPr>
          <w:rStyle w:val="span"/>
          <w:rFonts w:ascii="Century Gothic" w:eastAsia="Century Gothic" w:hAnsi="Century Gothic" w:cs="Century Gothic"/>
          <w:color w:val="231F20"/>
          <w:sz w:val="18"/>
          <w:szCs w:val="18"/>
        </w:rPr>
        <w:t xml:space="preserve"> - </w:t>
      </w:r>
      <w:r>
        <w:rPr>
          <w:rStyle w:val="span"/>
          <w:rFonts w:ascii="Century Gothic" w:eastAsia="Century Gothic" w:hAnsi="Century Gothic" w:cs="Century Gothic"/>
          <w:color w:val="231F20"/>
          <w:sz w:val="18"/>
          <w:szCs w:val="18"/>
        </w:rPr>
        <w:t>12/2022</w:t>
      </w:r>
      <w:r>
        <w:rPr>
          <w:rStyle w:val="singlecolumnspanpaddedlinenth-child1"/>
          <w:rFonts w:ascii="Century Gothic" w:eastAsia="Century Gothic" w:hAnsi="Century Gothic" w:cs="Century Gothic"/>
          <w:color w:val="231F20"/>
          <w:sz w:val="18"/>
          <w:szCs w:val="18"/>
        </w:rPr>
        <w:t xml:space="preserve"> </w:t>
      </w:r>
    </w:p>
    <w:p>
      <w:pPr>
        <w:pStyle w:val="spanpaddedline"/>
        <w:spacing w:before="0" w:after="0" w:line="280" w:lineRule="atLeast"/>
        <w:ind w:left="0" w:right="0"/>
        <w:rPr>
          <w:rFonts w:ascii="Century Gothic" w:eastAsia="Century Gothic" w:hAnsi="Century Gothic" w:cs="Century Gothic"/>
          <w:b/>
          <w:bCs/>
          <w:color w:val="000000"/>
          <w:sz w:val="18"/>
          <w:szCs w:val="18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b/>
          <w:bCs/>
          <w:color w:val="000000"/>
          <w:sz w:val="18"/>
          <w:szCs w:val="18"/>
        </w:rPr>
        <w:t>AR Horse Riding</w:t>
      </w:r>
      <w:r>
        <w:rPr>
          <w:rStyle w:val="span"/>
          <w:rFonts w:ascii="Century Gothic" w:eastAsia="Century Gothic" w:hAnsi="Century Gothic" w:cs="Century Gothic"/>
          <w:b/>
          <w:bCs/>
          <w:color w:val="000000"/>
          <w:sz w:val="18"/>
          <w:szCs w:val="18"/>
        </w:rPr>
        <w:t xml:space="preserve"> - </w:t>
      </w:r>
      <w:r>
        <w:rPr>
          <w:rStyle w:val="span"/>
          <w:rFonts w:ascii="Century Gothic" w:eastAsia="Century Gothic" w:hAnsi="Century Gothic" w:cs="Century Gothic"/>
          <w:b/>
          <w:bCs/>
          <w:color w:val="000000"/>
          <w:sz w:val="18"/>
          <w:szCs w:val="18"/>
        </w:rPr>
        <w:t>Balaclava</w:t>
      </w:r>
      <w:r>
        <w:rPr>
          <w:rFonts w:ascii="Century Gothic" w:eastAsia="Century Gothic" w:hAnsi="Century Gothic" w:cs="Century Gothic"/>
          <w:b/>
          <w:bCs/>
          <w:color w:val="000000"/>
          <w:sz w:val="18"/>
          <w:szCs w:val="18"/>
          <w:bdr w:val="none" w:sz="0" w:space="0" w:color="auto"/>
          <w:vertAlign w:val="baseline"/>
        </w:rPr>
        <w:t xml:space="preserve"> </w:t>
      </w:r>
    </w:p>
    <w:p>
      <w:pPr>
        <w:pStyle w:val="divdocumentulli"/>
        <w:numPr>
          <w:ilvl w:val="0"/>
          <w:numId w:val="4"/>
        </w:numPr>
        <w:spacing w:before="0" w:after="0" w:line="280" w:lineRule="atLeast"/>
        <w:ind w:left="380" w:right="0" w:hanging="283"/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  <w:t>Taught and rode young thoroughbred horses to become accustomed to riding with groups of horses during racing career.</w:t>
      </w:r>
    </w:p>
    <w:p>
      <w:pPr>
        <w:pStyle w:val="divdocumentulli"/>
        <w:numPr>
          <w:ilvl w:val="0"/>
          <w:numId w:val="4"/>
        </w:numPr>
        <w:spacing w:before="0" w:after="0" w:line="280" w:lineRule="atLeast"/>
        <w:ind w:left="380" w:right="0" w:hanging="283"/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  <w:t xml:space="preserve">Fed and watered over </w:t>
      </w:r>
      <w:r>
        <w:rPr>
          <w:rStyle w:val="span"/>
          <w:rFonts w:ascii="Century Gothic" w:eastAsia="Century Gothic" w:hAnsi="Century Gothic" w:cs="Century Gothic"/>
          <w:color w:val="E86030"/>
          <w:sz w:val="18"/>
          <w:szCs w:val="18"/>
        </w:rPr>
        <w:t xml:space="preserve">all </w:t>
      </w:r>
      <w:r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  <w:t>animals daily, closely monitored behavior and noted health changes.</w:t>
      </w:r>
    </w:p>
    <w:p>
      <w:pPr>
        <w:pStyle w:val="divdocumentulli"/>
        <w:numPr>
          <w:ilvl w:val="0"/>
          <w:numId w:val="4"/>
        </w:numPr>
        <w:spacing w:before="0" w:after="0" w:line="280" w:lineRule="atLeast"/>
        <w:ind w:left="380" w:right="0" w:hanging="283"/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  <w:t>Mucked stalls and cleared manure out of paddocks.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300" w:line="280" w:lineRule="atLeast"/>
        <w:ind w:left="0" w:right="0"/>
        <w:rPr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</w:pPr>
      <w:r>
        <w:rPr>
          <w:rStyle w:val="jobtitle"/>
          <w:rFonts w:ascii="Century Gothic" w:eastAsia="Century Gothic" w:hAnsi="Century Gothic" w:cs="Century Gothic"/>
          <w:color w:val="231F20"/>
          <w:sz w:val="18"/>
          <w:szCs w:val="18"/>
        </w:rPr>
        <w:t>Track Rider</w:t>
      </w:r>
      <w:r>
        <w:rPr>
          <w:rStyle w:val="span"/>
          <w:rFonts w:ascii="Century Gothic" w:eastAsia="Century Gothic" w:hAnsi="Century Gothic" w:cs="Century Gothic"/>
          <w:color w:val="231F20"/>
          <w:sz w:val="18"/>
          <w:szCs w:val="18"/>
        </w:rPr>
        <w:t xml:space="preserve"> | </w:t>
      </w:r>
      <w:r>
        <w:rPr>
          <w:rStyle w:val="span"/>
          <w:rFonts w:ascii="Century Gothic" w:eastAsia="Century Gothic" w:hAnsi="Century Gothic" w:cs="Century Gothic"/>
          <w:color w:val="231F20"/>
          <w:sz w:val="18"/>
          <w:szCs w:val="18"/>
        </w:rPr>
        <w:t>07/2021</w:t>
      </w:r>
      <w:r>
        <w:rPr>
          <w:rStyle w:val="span"/>
          <w:rFonts w:ascii="Century Gothic" w:eastAsia="Century Gothic" w:hAnsi="Century Gothic" w:cs="Century Gothic"/>
          <w:color w:val="231F20"/>
          <w:sz w:val="18"/>
          <w:szCs w:val="18"/>
        </w:rPr>
        <w:t xml:space="preserve"> - </w:t>
      </w:r>
      <w:r>
        <w:rPr>
          <w:rStyle w:val="span"/>
          <w:rFonts w:ascii="Century Gothic" w:eastAsia="Century Gothic" w:hAnsi="Century Gothic" w:cs="Century Gothic"/>
          <w:color w:val="231F20"/>
          <w:sz w:val="18"/>
          <w:szCs w:val="18"/>
        </w:rPr>
        <w:t>10/2021</w:t>
      </w:r>
      <w:r>
        <w:rPr>
          <w:rStyle w:val="singlecolumnspanpaddedlinenth-child1"/>
          <w:rFonts w:ascii="Century Gothic" w:eastAsia="Century Gothic" w:hAnsi="Century Gothic" w:cs="Century Gothic"/>
          <w:color w:val="231F20"/>
          <w:sz w:val="18"/>
          <w:szCs w:val="18"/>
        </w:rPr>
        <w:t xml:space="preserve"> </w:t>
      </w:r>
    </w:p>
    <w:p>
      <w:pPr>
        <w:pStyle w:val="spanpaddedline"/>
        <w:spacing w:before="0" w:after="0" w:line="280" w:lineRule="atLeast"/>
        <w:ind w:left="0" w:right="0"/>
        <w:rPr>
          <w:rFonts w:ascii="Century Gothic" w:eastAsia="Century Gothic" w:hAnsi="Century Gothic" w:cs="Century Gothic"/>
          <w:b/>
          <w:bCs/>
          <w:color w:val="000000"/>
          <w:sz w:val="18"/>
          <w:szCs w:val="18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b/>
          <w:bCs/>
          <w:color w:val="000000"/>
          <w:sz w:val="18"/>
          <w:szCs w:val="18"/>
        </w:rPr>
        <w:t>RG stable</w:t>
      </w:r>
      <w:r>
        <w:rPr>
          <w:rStyle w:val="span"/>
          <w:rFonts w:ascii="Century Gothic" w:eastAsia="Century Gothic" w:hAnsi="Century Gothic" w:cs="Century Gothic"/>
          <w:b/>
          <w:bCs/>
          <w:color w:val="000000"/>
          <w:sz w:val="18"/>
          <w:szCs w:val="18"/>
        </w:rPr>
        <w:t xml:space="preserve"> - </w:t>
      </w:r>
      <w:r>
        <w:rPr>
          <w:rStyle w:val="span"/>
          <w:rFonts w:ascii="Century Gothic" w:eastAsia="Century Gothic" w:hAnsi="Century Gothic" w:cs="Century Gothic"/>
          <w:b/>
          <w:bCs/>
          <w:color w:val="000000"/>
          <w:sz w:val="18"/>
          <w:szCs w:val="18"/>
        </w:rPr>
        <w:t>Poste Lafayet</w:t>
      </w:r>
      <w:r>
        <w:rPr>
          <w:rFonts w:ascii="Century Gothic" w:eastAsia="Century Gothic" w:hAnsi="Century Gothic" w:cs="Century Gothic"/>
          <w:b/>
          <w:bCs/>
          <w:color w:val="000000"/>
          <w:sz w:val="18"/>
          <w:szCs w:val="18"/>
          <w:bdr w:val="none" w:sz="0" w:space="0" w:color="auto"/>
          <w:vertAlign w:val="baseline"/>
        </w:rPr>
        <w:t xml:space="preserve"> </w:t>
      </w:r>
    </w:p>
    <w:p>
      <w:pPr>
        <w:pStyle w:val="divdocumentulli"/>
        <w:numPr>
          <w:ilvl w:val="0"/>
          <w:numId w:val="5"/>
        </w:numPr>
        <w:spacing w:before="0" w:after="0" w:line="280" w:lineRule="atLeast"/>
        <w:ind w:left="380" w:right="0" w:hanging="283"/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  <w:t>Mucked stalls and cleared manure out of paddocks.</w:t>
      </w:r>
    </w:p>
    <w:p>
      <w:pPr>
        <w:pStyle w:val="divdocumentulli"/>
        <w:numPr>
          <w:ilvl w:val="0"/>
          <w:numId w:val="5"/>
        </w:numPr>
        <w:spacing w:before="0" w:after="0" w:line="280" w:lineRule="atLeast"/>
        <w:ind w:left="380" w:right="0" w:hanging="283"/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  <w:t>Taught and rode young thoroughbred horses to become accustomed to riding with groups of horses during racing career.</w:t>
      </w:r>
    </w:p>
    <w:p>
      <w:pPr>
        <w:pStyle w:val="divdocumentulli"/>
        <w:numPr>
          <w:ilvl w:val="0"/>
          <w:numId w:val="5"/>
        </w:numPr>
        <w:spacing w:before="0" w:after="0" w:line="280" w:lineRule="atLeast"/>
        <w:ind w:left="380" w:right="0" w:hanging="283"/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  <w:t>Fed, watered and monitored animals to keep all stock in peak health and optimal reproductive status.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300" w:line="280" w:lineRule="atLeast"/>
        <w:ind w:left="0" w:right="0"/>
        <w:rPr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</w:pPr>
      <w:r>
        <w:rPr>
          <w:rStyle w:val="jobtitle"/>
          <w:rFonts w:ascii="Century Gothic" w:eastAsia="Century Gothic" w:hAnsi="Century Gothic" w:cs="Century Gothic"/>
          <w:color w:val="231F20"/>
          <w:sz w:val="18"/>
          <w:szCs w:val="18"/>
        </w:rPr>
        <w:t>Track Rider and Stable Hand</w:t>
      </w:r>
      <w:r>
        <w:rPr>
          <w:rStyle w:val="span"/>
          <w:rFonts w:ascii="Century Gothic" w:eastAsia="Century Gothic" w:hAnsi="Century Gothic" w:cs="Century Gothic"/>
          <w:color w:val="231F20"/>
          <w:sz w:val="18"/>
          <w:szCs w:val="18"/>
        </w:rPr>
        <w:t xml:space="preserve"> | </w:t>
      </w:r>
      <w:r>
        <w:rPr>
          <w:rStyle w:val="span"/>
          <w:rFonts w:ascii="Century Gothic" w:eastAsia="Century Gothic" w:hAnsi="Century Gothic" w:cs="Century Gothic"/>
          <w:color w:val="231F20"/>
          <w:sz w:val="18"/>
          <w:szCs w:val="18"/>
        </w:rPr>
        <w:t>07/2020</w:t>
      </w:r>
      <w:r>
        <w:rPr>
          <w:rStyle w:val="span"/>
          <w:rFonts w:ascii="Century Gothic" w:eastAsia="Century Gothic" w:hAnsi="Century Gothic" w:cs="Century Gothic"/>
          <w:color w:val="231F20"/>
          <w:sz w:val="18"/>
          <w:szCs w:val="18"/>
        </w:rPr>
        <w:t xml:space="preserve"> - </w:t>
      </w:r>
      <w:r>
        <w:rPr>
          <w:rStyle w:val="span"/>
          <w:rFonts w:ascii="Century Gothic" w:eastAsia="Century Gothic" w:hAnsi="Century Gothic" w:cs="Century Gothic"/>
          <w:color w:val="231F20"/>
          <w:sz w:val="18"/>
          <w:szCs w:val="18"/>
        </w:rPr>
        <w:t>05/2021</w:t>
      </w:r>
      <w:r>
        <w:rPr>
          <w:rStyle w:val="singlecolumnspanpaddedlinenth-child1"/>
          <w:rFonts w:ascii="Century Gothic" w:eastAsia="Century Gothic" w:hAnsi="Century Gothic" w:cs="Century Gothic"/>
          <w:color w:val="231F20"/>
          <w:sz w:val="18"/>
          <w:szCs w:val="18"/>
        </w:rPr>
        <w:t xml:space="preserve"> </w:t>
      </w:r>
    </w:p>
    <w:p>
      <w:pPr>
        <w:pStyle w:val="spanpaddedline"/>
        <w:spacing w:before="0" w:after="0" w:line="280" w:lineRule="atLeast"/>
        <w:ind w:left="0" w:right="0"/>
        <w:rPr>
          <w:rFonts w:ascii="Century Gothic" w:eastAsia="Century Gothic" w:hAnsi="Century Gothic" w:cs="Century Gothic"/>
          <w:b/>
          <w:bCs/>
          <w:color w:val="000000"/>
          <w:sz w:val="18"/>
          <w:szCs w:val="18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b/>
          <w:bCs/>
          <w:color w:val="000000"/>
          <w:sz w:val="18"/>
          <w:szCs w:val="18"/>
        </w:rPr>
        <w:t>Noemie Barragan (horse pro ltd)</w:t>
      </w:r>
      <w:r>
        <w:rPr>
          <w:rStyle w:val="span"/>
          <w:rFonts w:ascii="Century Gothic" w:eastAsia="Century Gothic" w:hAnsi="Century Gothic" w:cs="Century Gothic"/>
          <w:b/>
          <w:bCs/>
          <w:color w:val="000000"/>
          <w:sz w:val="18"/>
          <w:szCs w:val="18"/>
        </w:rPr>
        <w:t xml:space="preserve"> - </w:t>
      </w:r>
      <w:r>
        <w:rPr>
          <w:rStyle w:val="span"/>
          <w:rFonts w:ascii="Century Gothic" w:eastAsia="Century Gothic" w:hAnsi="Century Gothic" w:cs="Century Gothic"/>
          <w:b/>
          <w:bCs/>
          <w:color w:val="000000"/>
          <w:sz w:val="18"/>
          <w:szCs w:val="18"/>
        </w:rPr>
        <w:t>Belle Mare</w:t>
      </w:r>
      <w:r>
        <w:rPr>
          <w:rStyle w:val="span"/>
          <w:rFonts w:ascii="Century Gothic" w:eastAsia="Century Gothic" w:hAnsi="Century Gothic" w:cs="Century Gothic"/>
          <w:b/>
          <w:bCs/>
          <w:color w:val="000000"/>
          <w:sz w:val="18"/>
          <w:szCs w:val="18"/>
        </w:rPr>
        <w:t xml:space="preserve">, </w:t>
      </w:r>
      <w:r>
        <w:rPr>
          <w:rStyle w:val="span"/>
          <w:rFonts w:ascii="Century Gothic" w:eastAsia="Century Gothic" w:hAnsi="Century Gothic" w:cs="Century Gothic"/>
          <w:b/>
          <w:bCs/>
          <w:color w:val="000000"/>
          <w:sz w:val="18"/>
          <w:szCs w:val="18"/>
        </w:rPr>
        <w:t>Belle Mare</w:t>
      </w:r>
    </w:p>
    <w:p>
      <w:pPr>
        <w:pStyle w:val="divdocumentulli"/>
        <w:numPr>
          <w:ilvl w:val="0"/>
          <w:numId w:val="6"/>
        </w:numPr>
        <w:spacing w:before="0" w:after="0" w:line="280" w:lineRule="atLeast"/>
        <w:ind w:left="380" w:right="0" w:hanging="283"/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  <w:t>Educated and rode thoroughbred horses to become accustomed to track riding with both slow and fast work.</w:t>
      </w:r>
    </w:p>
    <w:p>
      <w:pPr>
        <w:pStyle w:val="divdocumentulli"/>
        <w:numPr>
          <w:ilvl w:val="0"/>
          <w:numId w:val="6"/>
        </w:numPr>
        <w:spacing w:before="0" w:after="0" w:line="280" w:lineRule="atLeast"/>
        <w:ind w:left="380" w:right="0" w:hanging="283"/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  <w:t>Assist delivery of mares</w:t>
      </w:r>
    </w:p>
    <w:p>
      <w:pPr>
        <w:pStyle w:val="divdocumentulli"/>
        <w:numPr>
          <w:ilvl w:val="0"/>
          <w:numId w:val="6"/>
        </w:numPr>
        <w:spacing w:before="0" w:after="0" w:line="280" w:lineRule="atLeast"/>
        <w:ind w:left="380" w:right="0" w:hanging="283"/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  <w:t>Dressage riding</w:t>
      </w:r>
    </w:p>
    <w:p>
      <w:pPr>
        <w:pStyle w:val="divdocumentulli"/>
        <w:numPr>
          <w:ilvl w:val="0"/>
          <w:numId w:val="6"/>
        </w:numPr>
        <w:spacing w:before="0" w:after="0" w:line="280" w:lineRule="atLeast"/>
        <w:ind w:left="380" w:right="0" w:hanging="283"/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  <w:t>Supported animal health by keeping areas clean, neat and properly sanitized.</w:t>
      </w:r>
    </w:p>
    <w:p>
      <w:pPr>
        <w:pStyle w:val="divdocumentulli"/>
        <w:numPr>
          <w:ilvl w:val="0"/>
          <w:numId w:val="6"/>
        </w:numPr>
        <w:spacing w:before="0" w:after="0" w:line="280" w:lineRule="atLeast"/>
        <w:ind w:left="380" w:right="0" w:hanging="283"/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  <w:t>Prepared food and formulas to meet individual needs of animals under care with safe and nutritious meals.</w:t>
      </w:r>
    </w:p>
    <w:p>
      <w:pPr>
        <w:pStyle w:val="divdocumentulli"/>
        <w:numPr>
          <w:ilvl w:val="0"/>
          <w:numId w:val="6"/>
        </w:numPr>
        <w:spacing w:before="0" w:after="0" w:line="280" w:lineRule="atLeast"/>
        <w:ind w:left="380" w:right="0" w:hanging="283"/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  <w:t>Maintained saddles, bridles and riding gear and helped fit to specific horses.</w:t>
      </w:r>
    </w:p>
    <w:p>
      <w:pPr>
        <w:pStyle w:val="divdocumentulli"/>
        <w:numPr>
          <w:ilvl w:val="0"/>
          <w:numId w:val="6"/>
        </w:numPr>
        <w:spacing w:before="0" w:after="0" w:line="280" w:lineRule="atLeast"/>
        <w:ind w:left="380" w:right="0" w:hanging="283"/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  <w:t>Prepped horses for travel.</w:t>
      </w:r>
    </w:p>
    <w:p>
      <w:pPr>
        <w:pStyle w:val="divdocumentulli"/>
        <w:numPr>
          <w:ilvl w:val="0"/>
          <w:numId w:val="6"/>
        </w:numPr>
        <w:spacing w:before="0" w:after="0" w:line="280" w:lineRule="atLeast"/>
        <w:ind w:left="380" w:right="0" w:hanging="283"/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  <w:t>Washed, groomed and trimmed each animal to enhance coat health.</w:t>
      </w:r>
    </w:p>
    <w:p>
      <w:pPr>
        <w:pStyle w:val="divdocumentulli"/>
        <w:numPr>
          <w:ilvl w:val="0"/>
          <w:numId w:val="6"/>
        </w:numPr>
        <w:spacing w:before="0" w:after="0" w:line="280" w:lineRule="atLeast"/>
        <w:ind w:left="380" w:right="0" w:hanging="283"/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  <w:t>Observed animals and conducted examinations to identify signs of injury, illness or disease.</w:t>
      </w:r>
    </w:p>
    <w:p>
      <w:pPr>
        <w:pStyle w:val="divdocumentulli"/>
        <w:numPr>
          <w:ilvl w:val="0"/>
          <w:numId w:val="6"/>
        </w:numPr>
        <w:spacing w:before="0" w:after="0" w:line="280" w:lineRule="atLeast"/>
        <w:ind w:left="380" w:right="0" w:hanging="283"/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  <w:t>Treated superficial wounds and called in veterinarian assistance for more complex concerns.</w:t>
      </w:r>
    </w:p>
    <w:p>
      <w:pPr>
        <w:pStyle w:val="divdocumentulli"/>
        <w:numPr>
          <w:ilvl w:val="0"/>
          <w:numId w:val="6"/>
        </w:numPr>
        <w:spacing w:before="0" w:after="0" w:line="280" w:lineRule="atLeast"/>
        <w:ind w:left="380" w:right="0" w:hanging="283"/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  <w:t>Followed safety protocols when operating tools and equipment.</w:t>
      </w:r>
    </w:p>
    <w:p>
      <w:pPr>
        <w:pStyle w:val="divdocumentulli"/>
        <w:numPr>
          <w:ilvl w:val="0"/>
          <w:numId w:val="6"/>
        </w:numPr>
        <w:spacing w:before="0" w:after="0" w:line="280" w:lineRule="atLeast"/>
        <w:ind w:left="380" w:right="0" w:hanging="283"/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  <w:t>Worked with owner to determine ranch needs.</w:t>
      </w:r>
    </w:p>
    <w:p>
      <w:pPr>
        <w:pStyle w:val="divdocumentulli"/>
        <w:numPr>
          <w:ilvl w:val="0"/>
          <w:numId w:val="6"/>
        </w:numPr>
        <w:spacing w:before="0" w:after="0" w:line="280" w:lineRule="atLeast"/>
        <w:ind w:left="380" w:right="0" w:hanging="283"/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  <w:t>Monitored grounds and reported damage or issues to supervisor before making repairs.</w:t>
      </w:r>
    </w:p>
    <w:p>
      <w:pPr>
        <w:pStyle w:val="divdocumentulli"/>
        <w:numPr>
          <w:ilvl w:val="0"/>
          <w:numId w:val="6"/>
        </w:numPr>
        <w:spacing w:before="0" w:after="0" w:line="280" w:lineRule="atLeast"/>
        <w:ind w:left="380" w:right="0" w:hanging="283"/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  <w:t>Groomed horses before competitions.</w:t>
      </w:r>
    </w:p>
    <w:p>
      <w:pPr>
        <w:pStyle w:val="divdocumentulli"/>
        <w:numPr>
          <w:ilvl w:val="0"/>
          <w:numId w:val="6"/>
        </w:numPr>
        <w:spacing w:before="0" w:after="0" w:line="280" w:lineRule="atLeast"/>
        <w:ind w:left="380" w:right="0" w:hanging="283"/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  <w:t xml:space="preserve">Supervised day-to-day activities of </w:t>
      </w:r>
      <w:r>
        <w:rPr>
          <w:rStyle w:val="span"/>
          <w:rFonts w:ascii="Century Gothic" w:eastAsia="Century Gothic" w:hAnsi="Century Gothic" w:cs="Century Gothic"/>
          <w:color w:val="E86030"/>
          <w:sz w:val="18"/>
          <w:szCs w:val="18"/>
        </w:rPr>
        <w:t>horse</w:t>
      </w:r>
      <w:r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  <w:t xml:space="preserve"> ranch.</w:t>
      </w:r>
    </w:p>
    <w:p>
      <w:pPr>
        <w:pStyle w:val="divdocumentulli"/>
        <w:numPr>
          <w:ilvl w:val="0"/>
          <w:numId w:val="6"/>
        </w:numPr>
        <w:spacing w:before="0" w:after="0" w:line="280" w:lineRule="atLeast"/>
        <w:ind w:left="380" w:right="0" w:hanging="283"/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  <w:t>Trained new workers on safety and ranch procedures.</w:t>
      </w:r>
    </w:p>
    <w:p>
      <w:pPr>
        <w:pStyle w:val="divdocumentulli"/>
        <w:numPr>
          <w:ilvl w:val="0"/>
          <w:numId w:val="6"/>
        </w:numPr>
        <w:spacing w:before="0" w:after="0" w:line="280" w:lineRule="atLeast"/>
        <w:ind w:left="380" w:right="0" w:hanging="283"/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  <w:t xml:space="preserve">Cared for over </w:t>
      </w:r>
      <w:r>
        <w:rPr>
          <w:rStyle w:val="span"/>
          <w:rFonts w:ascii="Century Gothic" w:eastAsia="Century Gothic" w:hAnsi="Century Gothic" w:cs="Century Gothic"/>
          <w:color w:val="E86030"/>
          <w:sz w:val="18"/>
          <w:szCs w:val="18"/>
        </w:rPr>
        <w:t>3</w:t>
      </w:r>
      <w:r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  <w:t xml:space="preserve"> sick and injured horses and planned, scheduled and attended veterinary visits.</w:t>
      </w:r>
    </w:p>
    <w:tbl>
      <w:tblPr>
        <w:tblStyle w:val="displaytable"/>
        <w:tblW w:w="1600" w:type="dxa"/>
        <w:tblCellSpacing w:w="0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1600"/>
      </w:tblGrid>
      <w:tr>
        <w:tblPrEx>
          <w:tblW w:w="1600" w:type="dxa"/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1600" w:type="dxa"/>
            <w:tcMar>
              <w:top w:w="420" w:type="dxa"/>
              <w:left w:w="0" w:type="dxa"/>
              <w:bottom w:w="0" w:type="dxa"/>
              <w:right w:w="0" w:type="dxa"/>
            </w:tcMar>
            <w:vAlign w:val="bottom"/>
            <w:hideMark/>
          </w:tcPr>
          <w:p>
            <w:pPr>
              <w:pStyle w:val="topborder"/>
              <w:pBdr>
                <w:top w:val="single" w:sz="8" w:space="0" w:color="E3D7DA"/>
                <w:left w:val="none" w:sz="0" w:space="0" w:color="auto"/>
                <w:bottom w:val="none" w:sz="0" w:space="6" w:color="auto"/>
                <w:right w:val="none" w:sz="0" w:space="0" w:color="auto"/>
              </w:pBdr>
              <w:spacing w:before="0" w:after="0"/>
              <w:ind w:left="0" w:right="0"/>
              <w:rPr>
                <w:rStyle w:val="displaycell"/>
                <w:rFonts w:ascii="Century Gothic" w:eastAsia="Century Gothic" w:hAnsi="Century Gothic" w:cs="Century Gothic"/>
                <w:color w:val="231F20"/>
                <w:sz w:val="0"/>
                <w:szCs w:val="0"/>
                <w:bdr w:val="none" w:sz="0" w:space="0" w:color="auto"/>
                <w:vertAlign w:val="baseline"/>
              </w:rPr>
            </w:pPr>
            <w:r>
              <w:rPr>
                <w:rStyle w:val="displaycell"/>
                <w:rFonts w:ascii="Century Gothic" w:eastAsia="Century Gothic" w:hAnsi="Century Gothic" w:cs="Century Gothic"/>
                <w:color w:val="231F20"/>
                <w:bdr w:val="none" w:sz="0" w:space="0" w:color="auto"/>
                <w:vertAlign w:val="baseline"/>
              </w:rPr>
              <w:t> </w:t>
            </w:r>
          </w:p>
        </w:tc>
      </w:tr>
    </w:tbl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5" w:color="auto"/>
          <w:right w:val="none" w:sz="0" w:space="0" w:color="auto"/>
        </w:pBdr>
        <w:spacing w:before="0" w:after="0"/>
        <w:ind w:left="0" w:right="0"/>
        <w:rPr>
          <w:rFonts w:ascii="Century Gothic" w:eastAsia="Century Gothic" w:hAnsi="Century Gothic" w:cs="Century Gothic"/>
          <w:b/>
          <w:bCs/>
          <w:color w:val="084B81"/>
          <w:sz w:val="28"/>
          <w:szCs w:val="28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b/>
          <w:bCs/>
          <w:bdr w:val="none" w:sz="0" w:space="0" w:color="auto"/>
          <w:vertAlign w:val="baseline"/>
        </w:rPr>
        <w:t>Education and Training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280" w:lineRule="atLeast"/>
        <w:ind w:left="0" w:right="0"/>
        <w:rPr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b/>
          <w:bCs/>
          <w:color w:val="000000"/>
          <w:sz w:val="18"/>
          <w:szCs w:val="18"/>
        </w:rPr>
        <w:t>Modern College</w:t>
      </w:r>
      <w:r>
        <w:rPr>
          <w:rStyle w:val="span"/>
          <w:rFonts w:ascii="Century Gothic" w:eastAsia="Century Gothic" w:hAnsi="Century Gothic" w:cs="Century Gothic"/>
          <w:b/>
          <w:bCs/>
          <w:color w:val="000000"/>
          <w:sz w:val="18"/>
          <w:szCs w:val="18"/>
        </w:rPr>
        <w:t xml:space="preserve"> - </w:t>
      </w:r>
      <w:r>
        <w:rPr>
          <w:rStyle w:val="span"/>
          <w:rFonts w:ascii="Century Gothic" w:eastAsia="Century Gothic" w:hAnsi="Century Gothic" w:cs="Century Gothic"/>
          <w:b/>
          <w:bCs/>
          <w:color w:val="000000"/>
          <w:sz w:val="18"/>
          <w:szCs w:val="18"/>
        </w:rPr>
        <w:t>Centre De Flacq</w:t>
      </w:r>
      <w:r>
        <w:rPr>
          <w:rStyle w:val="singlecolumnspanpaddedlinenth-child1"/>
          <w:rFonts w:ascii="Century Gothic" w:eastAsia="Century Gothic" w:hAnsi="Century Gothic" w:cs="Century Gothic"/>
          <w:b/>
          <w:bCs/>
          <w:color w:val="000000"/>
          <w:sz w:val="18"/>
          <w:szCs w:val="18"/>
        </w:rPr>
        <w:t xml:space="preserve"> </w:t>
      </w:r>
      <w:r>
        <w:rPr>
          <w:rStyle w:val="span"/>
          <w:rFonts w:ascii="Century Gothic" w:eastAsia="Century Gothic" w:hAnsi="Century Gothic" w:cs="Century Gothic"/>
          <w:b/>
          <w:bCs/>
          <w:color w:val="000000"/>
          <w:sz w:val="18"/>
          <w:szCs w:val="18"/>
        </w:rPr>
        <w:t xml:space="preserve">| </w:t>
      </w:r>
      <w:r>
        <w:rPr>
          <w:rStyle w:val="span"/>
          <w:rFonts w:ascii="Century Gothic" w:eastAsia="Century Gothic" w:hAnsi="Century Gothic" w:cs="Century Gothic"/>
          <w:b/>
          <w:bCs/>
          <w:color w:val="000000"/>
          <w:sz w:val="18"/>
          <w:szCs w:val="18"/>
        </w:rPr>
        <w:t>Sc O Level</w:t>
      </w:r>
      <w:r>
        <w:rPr>
          <w:rStyle w:val="singlecolumnspanpaddedlinenth-child1"/>
          <w:rFonts w:ascii="Century Gothic" w:eastAsia="Century Gothic" w:hAnsi="Century Gothic" w:cs="Century Gothic"/>
          <w:b/>
          <w:bCs/>
          <w:color w:val="000000"/>
          <w:sz w:val="18"/>
          <w:szCs w:val="18"/>
        </w:rPr>
        <w:t xml:space="preserve"> </w:t>
      </w:r>
    </w:p>
    <w:p>
      <w:pPr>
        <w:pStyle w:val="spanpaddedline"/>
        <w:spacing w:before="0" w:after="0" w:line="280" w:lineRule="atLeast"/>
        <w:ind w:left="0" w:right="0"/>
        <w:rPr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231F20"/>
          <w:sz w:val="18"/>
          <w:szCs w:val="18"/>
        </w:rPr>
        <w:t>Art And Accounting</w:t>
      </w:r>
      <w:r>
        <w:rPr>
          <w:rStyle w:val="span"/>
          <w:rFonts w:ascii="Century Gothic" w:eastAsia="Century Gothic" w:hAnsi="Century Gothic" w:cs="Century Gothic"/>
          <w:color w:val="231F20"/>
          <w:sz w:val="18"/>
          <w:szCs w:val="18"/>
        </w:rPr>
        <w:t xml:space="preserve">, </w:t>
      </w:r>
      <w:r>
        <w:rPr>
          <w:rStyle w:val="span"/>
          <w:rFonts w:ascii="Century Gothic" w:eastAsia="Century Gothic" w:hAnsi="Century Gothic" w:cs="Century Gothic"/>
          <w:color w:val="231F20"/>
          <w:sz w:val="18"/>
          <w:szCs w:val="18"/>
        </w:rPr>
        <w:t>01/2018</w:t>
      </w:r>
    </w:p>
    <w:p>
      <w:pPr>
        <w:pStyle w:val="divdocumentulli"/>
        <w:numPr>
          <w:ilvl w:val="0"/>
          <w:numId w:val="7"/>
        </w:numPr>
        <w:spacing w:before="0" w:after="0" w:line="280" w:lineRule="atLeast"/>
        <w:ind w:left="380" w:right="0" w:hanging="283"/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  <w:t xml:space="preserve">Completed coursework in </w:t>
      </w:r>
      <w:r>
        <w:rPr>
          <w:rStyle w:val="span"/>
          <w:rFonts w:ascii="Century Gothic" w:eastAsia="Century Gothic" w:hAnsi="Century Gothic" w:cs="Century Gothic"/>
          <w:color w:val="E86030"/>
          <w:sz w:val="18"/>
          <w:szCs w:val="18"/>
        </w:rPr>
        <w:t>art and design</w:t>
      </w:r>
    </w:p>
    <w:p>
      <w:pPr>
        <w:pStyle w:val="divdocumentulli"/>
        <w:numPr>
          <w:ilvl w:val="0"/>
          <w:numId w:val="7"/>
        </w:numPr>
        <w:spacing w:before="0" w:after="0" w:line="280" w:lineRule="atLeast"/>
        <w:ind w:left="380" w:right="0" w:hanging="283"/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E86030"/>
          <w:sz w:val="18"/>
          <w:szCs w:val="18"/>
        </w:rPr>
        <w:t>Model United Nation</w:t>
      </w:r>
      <w:r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  <w:t xml:space="preserve"> Recipient</w:t>
      </w:r>
    </w:p>
    <w:p>
      <w:pPr>
        <w:pStyle w:val="divdocumentulli"/>
        <w:numPr>
          <w:ilvl w:val="0"/>
          <w:numId w:val="7"/>
        </w:numPr>
        <w:spacing w:before="0" w:after="0" w:line="280" w:lineRule="atLeast"/>
        <w:ind w:left="380" w:right="0" w:hanging="283"/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</w:pPr>
      <w:r>
        <w:rPr>
          <w:rStyle w:val="span"/>
          <w:rFonts w:ascii="Century Gothic" w:eastAsia="Century Gothic" w:hAnsi="Century Gothic" w:cs="Century Gothic"/>
          <w:color w:val="231F20"/>
          <w:sz w:val="18"/>
          <w:szCs w:val="18"/>
          <w:bdr w:val="none" w:sz="0" w:space="0" w:color="auto"/>
          <w:vertAlign w:val="baseline"/>
        </w:rPr>
        <w:t xml:space="preserve">Major in </w:t>
      </w:r>
      <w:r>
        <w:rPr>
          <w:rStyle w:val="span"/>
          <w:rFonts w:ascii="Century Gothic" w:eastAsia="Century Gothic" w:hAnsi="Century Gothic" w:cs="Century Gothic"/>
          <w:color w:val="E86030"/>
          <w:sz w:val="18"/>
          <w:szCs w:val="18"/>
        </w:rPr>
        <w:t>Art and contability</w:t>
      </w:r>
    </w:p>
    <w:tbl>
      <w:tblPr>
        <w:tblStyle w:val="displaytable"/>
        <w:tblW w:w="1600" w:type="dxa"/>
        <w:tblCellSpacing w:w="0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1600"/>
      </w:tblGrid>
      <w:tr>
        <w:tblPrEx>
          <w:tblW w:w="1600" w:type="dxa"/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1600" w:type="dxa"/>
            <w:tcMar>
              <w:top w:w="420" w:type="dxa"/>
              <w:left w:w="0" w:type="dxa"/>
              <w:bottom w:w="0" w:type="dxa"/>
              <w:right w:w="0" w:type="dxa"/>
            </w:tcMar>
            <w:vAlign w:val="bottom"/>
            <w:hideMark/>
          </w:tcPr>
          <w:p>
            <w:pPr>
              <w:pStyle w:val="topborder"/>
              <w:pBdr>
                <w:top w:val="single" w:sz="8" w:space="0" w:color="E3D7DA"/>
                <w:left w:val="none" w:sz="0" w:space="0" w:color="auto"/>
                <w:bottom w:val="none" w:sz="0" w:space="6" w:color="auto"/>
                <w:right w:val="none" w:sz="0" w:space="0" w:color="auto"/>
              </w:pBdr>
              <w:spacing w:before="0" w:after="0"/>
              <w:ind w:left="0" w:right="0"/>
              <w:rPr>
                <w:rStyle w:val="displaycell"/>
                <w:rFonts w:ascii="Century Gothic" w:eastAsia="Century Gothic" w:hAnsi="Century Gothic" w:cs="Century Gothic"/>
                <w:color w:val="231F20"/>
                <w:sz w:val="0"/>
                <w:szCs w:val="0"/>
                <w:bdr w:val="none" w:sz="0" w:space="0" w:color="auto"/>
                <w:vertAlign w:val="baseline"/>
              </w:rPr>
            </w:pPr>
            <w:r>
              <w:rPr>
                <w:rStyle w:val="displaycell"/>
                <w:rFonts w:ascii="Century Gothic" w:eastAsia="Century Gothic" w:hAnsi="Century Gothic" w:cs="Century Gothic"/>
                <w:color w:val="231F20"/>
                <w:bdr w:val="none" w:sz="0" w:space="0" w:color="auto"/>
                <w:vertAlign w:val="baseline"/>
              </w:rPr>
              <w:t> </w:t>
            </w:r>
          </w:p>
        </w:tc>
      </w:tr>
    </w:tbl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0"/>
        <w:rPr>
          <w:rFonts w:ascii="Century Gothic" w:eastAsia="Century Gothic" w:hAnsi="Century Gothic" w:cs="Century Gothic"/>
          <w:b/>
          <w:bCs/>
          <w:color w:val="084B81"/>
          <w:sz w:val="28"/>
          <w:szCs w:val="28"/>
          <w:bdr w:val="none" w:sz="0" w:space="0" w:color="auto"/>
          <w:vertAlign w:val="baseline"/>
        </w:rPr>
      </w:pPr>
      <w:r>
        <w:rPr>
          <w:rFonts w:ascii="Century Gothic" w:eastAsia="Century Gothic" w:hAnsi="Century Gothic" w:cs="Century Gothic"/>
          <w:b/>
          <w:bCs/>
          <w:bdr w:val="none" w:sz="0" w:space="0" w:color="auto"/>
          <w:vertAlign w:val="baseline"/>
        </w:rPr>
        <w:t>Languages</w:t>
      </w:r>
    </w:p>
    <w:tbl>
      <w:tblPr>
        <w:tblStyle w:val="documentlangSeclnggparatable"/>
        <w:tblW w:w="0" w:type="auto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5130"/>
        <w:gridCol w:w="5430"/>
      </w:tblGrid>
      <w:tr>
        <w:tblPrEx>
          <w:tblW w:w="0" w:type="auto"/>
          <w:tblCellSpacing w:w="0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10560" w:type="dxa"/>
            <w:gridSpan w:val="2"/>
            <w:noWrap w:val="0"/>
            <w:tcMar>
              <w:top w:w="1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ocumentlangSecsinglecolum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line="280" w:lineRule="atLeast"/>
              <w:ind w:left="0" w:right="0"/>
              <w:rPr>
                <w:rStyle w:val="documentlangSecparagraph"/>
                <w:rFonts w:ascii="Century Gothic" w:eastAsia="Century Gothic" w:hAnsi="Century Gothic" w:cs="Century Gothic"/>
                <w:color w:val="231F2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documentlangSecfieldany"/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  <w:t>French, creol</w:t>
            </w:r>
            <w:r>
              <w:rPr>
                <w:rStyle w:val="documentlangSecfieldany"/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 xml:space="preserve"> </w:t>
            </w:r>
            <w:r>
              <w:rPr>
                <w:rStyle w:val="documentlangSecfieldany"/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:</w:t>
            </w:r>
            <w:r>
              <w:rPr>
                <w:rStyle w:val="documentlangSecfirstparagraphfield"/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 xml:space="preserve"> </w:t>
            </w:r>
            <w:r>
              <w:rPr>
                <w:rStyle w:val="documentlangSecfieldany"/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First Language</w:t>
            </w:r>
            <w:r>
              <w:rPr>
                <w:rStyle w:val="documentlangSecfirstparagraphfield"/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 xml:space="preserve"> </w:t>
            </w:r>
          </w:p>
        </w:tc>
      </w:tr>
      <w:tr>
        <w:tblPrEx>
          <w:tblW w:w="0" w:type="auto"/>
          <w:tblCellSpacing w:w="0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gridAfter w:val="1"/>
          <w:wAfter w:w="5430" w:type="dxa"/>
          <w:tblCellSpacing w:w="0" w:type="dxa"/>
        </w:trPr>
        <w:tc>
          <w:tcPr>
            <w:tcW w:w="5130" w:type="dxa"/>
            <w:noWrap w:val="0"/>
            <w:tcMar>
              <w:top w:w="1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ocumentlangSecsinglecolumn"/>
              <w:tabs>
                <w:tab w:val="right" w:pos="5110"/>
              </w:tabs>
              <w:spacing w:before="0" w:line="280" w:lineRule="atLeast"/>
              <w:ind w:left="0" w:right="0"/>
              <w:jc w:val="left"/>
              <w:rPr>
                <w:rStyle w:val="documentlangSecparagraph"/>
                <w:rFonts w:ascii="Century Gothic" w:eastAsia="Century Gothic" w:hAnsi="Century Gothic" w:cs="Century Gothic"/>
                <w:color w:val="231F2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documentlangSecfieldany"/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  <w:t>English</w:t>
            </w:r>
            <w:r>
              <w:rPr>
                <w:rStyle w:val="documentlangSecfieldany"/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 xml:space="preserve"> </w:t>
            </w:r>
            <w:r>
              <w:rPr>
                <w:rStyle w:val="documentlangSecfieldany"/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:</w:t>
            </w:r>
            <w:r>
              <w:rPr>
                <w:rStyle w:val="documentlangSecfirstparagraphfield"/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 xml:space="preserve"> </w:t>
            </w:r>
            <w:r>
              <w:rPr>
                <w:rStyle w:val="documentlangSecfieldany"/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ab/>
            </w:r>
            <w:r>
              <w:rPr>
                <w:rStyle w:val="documentlangSecfieldany"/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B2</w:t>
            </w:r>
            <w:r>
              <w:rPr>
                <w:rStyle w:val="documentlangSecfirstparagraphfield"/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 xml:space="preserve"> </w:t>
            </w:r>
          </w:p>
          <w:p>
            <w:pPr>
              <w:pStyle w:val="documentratingBa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50" w:after="0" w:line="80" w:lineRule="exact"/>
              <w:ind w:left="0" w:right="0"/>
              <w:rPr>
                <w:rStyle w:val="documentlangSecparagraph"/>
                <w:rFonts w:ascii="Century Gothic" w:eastAsia="Century Gothic" w:hAnsi="Century Gothic" w:cs="Century Gothic"/>
                <w:color w:val="231F20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documentlangSecparagraph"/>
                <w:rFonts w:ascii="Century Gothic" w:eastAsia="Century Gothic" w:hAnsi="Century Gothic" w:cs="Century Gothic"/>
                <w:strike w:val="0"/>
                <w:color w:val="231F20"/>
                <w:sz w:val="18"/>
                <w:szCs w:val="18"/>
                <w:u w:val="none"/>
                <w:bdr w:val="none" w:sz="0" w:space="0" w:color="auto"/>
                <w:vertAlign w:val="baseline"/>
              </w:rPr>
              <w:drawing>
                <wp:inline>
                  <wp:extent cx="3273188" cy="51392"/>
                  <wp:docPr id="100001" name=""/>
                  <wp:cNvGraphicFramePr>
                    <a:graphicFrameLocks xmlns:a="http://schemas.openxmlformats.org/drawingml/2006/main" noChangeAspect="0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 noChangeAspect="0"/>
                          </pic:cNvPicPr>
                        </pic:nvPicPr>
                        <pic:blipFill>
                          <a:blip xmlns:r="http://schemas.openxmlformats.org/officeDocument/2006/relationships"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3188" cy="51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0" w:lineRule="exact"/>
              <w:ind w:left="0" w:right="0"/>
              <w:rPr>
                <w:rStyle w:val="documentlangSecfieldany"/>
                <w:rFonts w:ascii="Century Gothic" w:eastAsia="Century Gothic" w:hAnsi="Century Gothic" w:cs="Century Gothic"/>
                <w:color w:val="231F20"/>
                <w:sz w:val="18"/>
                <w:szCs w:val="18"/>
              </w:rPr>
            </w:pPr>
            <w:r>
              <w:rPr>
                <w:rStyle w:val="documentlangSecfieldany"/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Upper Intermediate</w:t>
            </w:r>
            <w:r>
              <w:rPr>
                <w:rStyle w:val="documentlangSecfirstparagraphfield"/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 xml:space="preserve"> </w:t>
            </w:r>
          </w:p>
        </w:tc>
      </w:tr>
    </w:tbl>
    <w:p>
      <w:pPr>
        <w:rPr>
          <w:rFonts w:ascii="Century Gothic" w:eastAsia="Century Gothic" w:hAnsi="Century Gothic" w:cs="Century Gothic"/>
          <w:b/>
          <w:bCs/>
          <w:bdr w:val="none" w:sz="0" w:space="0" w:color="auto"/>
          <w:vertAlign w:val="baseline"/>
        </w:rPr>
      </w:pPr>
    </w:p>
    <w:sectPr>
      <w:headerReference w:type="default" r:id="rId7"/>
      <w:footerReference w:type="default" r:id="rId8"/>
      <w:type w:val="continuous"/>
      <w:pgSz w:w="12240" w:h="15840"/>
      <w:pgMar w:top="400" w:right="840" w:bottom="400" w:left="840" w:header="0" w:foo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charset w:val="00"/>
    <w:family w:val="auto"/>
    <w:pitch w:val="default"/>
    <w:sig w:usb0="00000000" w:usb1="00000000" w:usb2="00000000" w:usb3="00000000" w:csb0="00000001" w:csb1="00000000"/>
    <w:embedRegular r:id="rId1" w:fontKey="{2696D4C0-549E-447C-ABB7-8A84179E291E}"/>
    <w:embedBold r:id="rId2" w:fontKey="{1E843071-B256-485C-81FD-751BC05459D3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space="0" w:color="auto"/>
      </w:pBdr>
      <w:spacing w:before="0" w:after="0" w:line="20" w:lineRule="auto"/>
    </w:pPr>
    <w:r>
      <w:rPr>
        <w:color w:val="FFFFFF"/>
        <w:sz w:val="2"/>
      </w:rP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space="0" w:color="auto"/>
      </w:pBdr>
      <w:spacing w:before="0" w:after="0" w:line="20" w:lineRule="auto"/>
    </w:pPr>
    <w:r>
      <w:rPr>
        <w:color w:val="FFFFFF"/>
        <w:sz w:val="2"/>
      </w:rPr>
      <w:t>.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space="0" w:color="auto"/>
      </w:pBdr>
      <w:spacing w:before="0" w:after="0" w:line="20" w:lineRule="auto"/>
    </w:pPr>
    <w:r>
      <w:rPr>
        <w:color w:val="FFFFFF"/>
        <w:sz w:val="2"/>
      </w:rPr>
      <w:t>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space="0" w:color="auto"/>
      </w:pBdr>
      <w:spacing w:before="0" w:after="0" w:line="20" w:lineRule="auto"/>
    </w:pPr>
    <w:r>
      <w:rPr>
        <w:color w:val="FFFFFF"/>
        <w:sz w:val="2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tLeast"/>
      <w:jc w:val="left"/>
    </w:pPr>
    <w:rPr>
      <w:sz w:val="24"/>
      <w:szCs w:val="24"/>
      <w:bdr w:val="none" w:sz="0" w:space="0" w:color="auto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24"/>
      <w:szCs w:val="24"/>
      <w:bdr w:val="none" w:sz="0" w:space="0" w:color="auto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 w:themeShade="7F"/>
    </w:rPr>
  </w:style>
  <w:style w:type="paragraph" w:customStyle="1" w:styleId="divdocument">
    <w:name w:val="div_document"/>
    <w:basedOn w:val="Normal"/>
    <w:pPr>
      <w:spacing w:line="280" w:lineRule="atLeast"/>
    </w:pPr>
    <w:rPr>
      <w:color w:val="231F20"/>
    </w:rPr>
  </w:style>
  <w:style w:type="paragraph" w:customStyle="1" w:styleId="divdocumentdivnameSec">
    <w:name w:val="div_document_div_nameSec"/>
    <w:basedOn w:val="Normal"/>
    <w:pPr>
      <w:shd w:val="clear" w:color="auto" w:fill="084B81"/>
    </w:pPr>
    <w:rPr>
      <w:color w:val="FFFFFF"/>
      <w:shd w:val="clear" w:color="auto" w:fill="084B81"/>
    </w:rPr>
  </w:style>
  <w:style w:type="character" w:customStyle="1" w:styleId="divPARAGRAPHNAMEdiv">
    <w:name w:val="div_PARAGRAPH_NAME &gt; div"/>
    <w:basedOn w:val="DefaultParagraphFont"/>
    <w:rPr>
      <w:shd w:val="clear" w:color="auto" w:fill="084B81"/>
    </w:rPr>
  </w:style>
  <w:style w:type="paragraph" w:customStyle="1" w:styleId="gap-btn-hidden">
    <w:name w:val="gap-btn-hidden"/>
    <w:basedOn w:val="Normal"/>
    <w:rPr>
      <w:vanish/>
    </w:rPr>
  </w:style>
  <w:style w:type="character" w:customStyle="1" w:styleId="nametablediv">
    <w:name w:val="nametable &gt; div"/>
    <w:basedOn w:val="DefaultParagraphFont"/>
    <w:rPr>
      <w:shd w:val="clear" w:color="auto" w:fill="084B81"/>
    </w:rPr>
  </w:style>
  <w:style w:type="paragraph" w:customStyle="1" w:styleId="div">
    <w:name w:val="div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paragraph" w:customStyle="1" w:styleId="nametabledivParagraph">
    <w:name w:val="nametable &gt; div Paragraph"/>
    <w:basedOn w:val="Normal"/>
    <w:pPr>
      <w:shd w:val="clear" w:color="auto" w:fill="084B81"/>
    </w:pPr>
    <w:rPr>
      <w:shd w:val="clear" w:color="auto" w:fill="084B81"/>
    </w:rPr>
  </w:style>
  <w:style w:type="table" w:customStyle="1" w:styleId="nametable">
    <w:name w:val="nametable"/>
    <w:basedOn w:val="TableNormal"/>
    <w:tblPr/>
  </w:style>
  <w:style w:type="paragraph" w:customStyle="1" w:styleId="divdocumentdivinnername">
    <w:name w:val="div_document_div_innername"/>
    <w:basedOn w:val="Normal"/>
    <w:pPr>
      <w:pBdr>
        <w:bottom w:val="none" w:sz="0" w:space="15" w:color="auto"/>
      </w:pBdr>
    </w:p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character" w:customStyle="1" w:styleId="divdocumentdivinnernameCharacter">
    <w:name w:val="div_document_div_innername Character"/>
    <w:basedOn w:val="DefaultParagraphFont"/>
  </w:style>
  <w:style w:type="table" w:customStyle="1" w:styleId="divdocumentdivPARAGRAPHNAME">
    <w:name w:val="div_document_div_PARAGRAPH_NAME"/>
    <w:basedOn w:val="TableNormal"/>
    <w:tblPr/>
  </w:style>
  <w:style w:type="paragraph" w:customStyle="1" w:styleId="divdocumentdivSECTIONCNTC">
    <w:name w:val="div_document_div_SECTION_CNTC"/>
    <w:basedOn w:val="Normal"/>
    <w:pPr>
      <w:shd w:val="clear" w:color="auto" w:fill="084B81"/>
    </w:pPr>
    <w:rPr>
      <w:color w:val="FFFFFF"/>
      <w:shd w:val="clear" w:color="auto" w:fill="084B81"/>
    </w:rPr>
  </w:style>
  <w:style w:type="character" w:customStyle="1" w:styleId="divPARAGRAPHCNTCdiv">
    <w:name w:val="div_PARAGRAPH_CNTC &gt; div"/>
    <w:basedOn w:val="DefaultParagraphFont"/>
    <w:rPr>
      <w:shd w:val="clear" w:color="auto" w:fill="084B81"/>
    </w:rPr>
  </w:style>
  <w:style w:type="paragraph" w:customStyle="1" w:styleId="divinnercontact">
    <w:name w:val="div_innercontact"/>
    <w:basedOn w:val="div"/>
  </w:style>
  <w:style w:type="character" w:customStyle="1" w:styleId="sprtr">
    <w:name w:val="sprtr"/>
    <w:basedOn w:val="DefaultParagraphFont"/>
  </w:style>
  <w:style w:type="character" w:customStyle="1" w:styleId="divCharacter">
    <w:name w:val="div Character"/>
    <w:basedOn w:val="DefaultParagraphFont"/>
    <w:rPr>
      <w:sz w:val="24"/>
      <w:szCs w:val="24"/>
      <w:bdr w:val="none" w:sz="0" w:space="0" w:color="auto"/>
      <w:vertAlign w:val="baseline"/>
    </w:rPr>
  </w:style>
  <w:style w:type="table" w:customStyle="1" w:styleId="divdocumentdivPARAGRAPHCNTC">
    <w:name w:val="div_document_div_PARAGRAPH_CNTC"/>
    <w:basedOn w:val="TableNormal"/>
    <w:tblPr/>
  </w:style>
  <w:style w:type="paragraph" w:customStyle="1" w:styleId="divdocumentsection">
    <w:name w:val="div_document_section"/>
    <w:basedOn w:val="Normal"/>
  </w:style>
  <w:style w:type="character" w:customStyle="1" w:styleId="divdocumentdivSECTIONCNTCdivsectionnotbtnlnkdisplaycell">
    <w:name w:val="div_document_div_SECTION_CNTC + div_section_not(.btnlnk)_displaycell"/>
    <w:basedOn w:val="DefaultParagraphFont"/>
  </w:style>
  <w:style w:type="paragraph" w:customStyle="1" w:styleId="topborder">
    <w:name w:val="topborder"/>
    <w:basedOn w:val="Normal"/>
    <w:pPr>
      <w:pBdr>
        <w:top w:val="single" w:sz="8" w:space="0" w:color="E3D7DA"/>
        <w:bottom w:val="none" w:sz="0" w:space="6" w:color="auto"/>
      </w:pBdr>
      <w:spacing w:line="0" w:lineRule="atLeast"/>
    </w:pPr>
    <w:rPr>
      <w:sz w:val="0"/>
      <w:szCs w:val="0"/>
    </w:rPr>
  </w:style>
  <w:style w:type="table" w:customStyle="1" w:styleId="displaytable">
    <w:name w:val="displaytable"/>
    <w:basedOn w:val="TableNormal"/>
    <w:tblPr/>
  </w:style>
  <w:style w:type="paragraph" w:customStyle="1" w:styleId="divheading">
    <w:name w:val="div_heading"/>
    <w:basedOn w:val="div"/>
    <w:pPr>
      <w:pBdr>
        <w:bottom w:val="none" w:sz="0" w:space="5" w:color="auto"/>
      </w:pBdr>
    </w:pPr>
  </w:style>
  <w:style w:type="paragraph" w:customStyle="1" w:styleId="divdocumentdivsectiontitle">
    <w:name w:val="div_document_div_sectiontitle"/>
    <w:basedOn w:val="Normal"/>
    <w:pPr>
      <w:spacing w:line="280" w:lineRule="atLeast"/>
    </w:pPr>
    <w:rPr>
      <w:color w:val="084B81"/>
      <w:sz w:val="28"/>
      <w:szCs w:val="28"/>
    </w:rPr>
  </w:style>
  <w:style w:type="paragraph" w:customStyle="1" w:styleId="divdocumentdivparagraph">
    <w:name w:val="div_document_div_paragraph"/>
    <w:basedOn w:val="Normal"/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character" w:customStyle="1" w:styleId="displaycell">
    <w:name w:val="displaycell"/>
    <w:basedOn w:val="DefaultParagraphFont"/>
  </w:style>
  <w:style w:type="paragraph" w:customStyle="1" w:styleId="divdocumentulli">
    <w:name w:val="div_document_ul_li"/>
    <w:basedOn w:val="Normal"/>
    <w:pPr>
      <w:pBdr>
        <w:left w:val="none" w:sz="0" w:space="5" w:color="auto"/>
      </w:pBdr>
    </w:pPr>
  </w:style>
  <w:style w:type="table" w:customStyle="1" w:styleId="divdocumenttable">
    <w:name w:val="div_document_table"/>
    <w:basedOn w:val="TableNormal"/>
    <w:tblPr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jobtitle">
    <w:name w:val="jobtitle"/>
    <w:basedOn w:val="DefaultParagraphFont"/>
    <w:rPr>
      <w:b/>
      <w:bCs/>
      <w:caps/>
    </w:rPr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character" w:customStyle="1" w:styleId="documentlangSecparagraph">
    <w:name w:val="document_langSec_paragraph"/>
    <w:basedOn w:val="DefaultParagraphFont"/>
  </w:style>
  <w:style w:type="paragraph" w:customStyle="1" w:styleId="documentlangSecsinglecolumn">
    <w:name w:val="document_langSec_singlecolumn"/>
    <w:basedOn w:val="Normal"/>
  </w:style>
  <w:style w:type="character" w:customStyle="1" w:styleId="documentlangSecfirstparagraphfield">
    <w:name w:val="document_langSec_firstparagraph_field"/>
    <w:basedOn w:val="DefaultParagraphFont"/>
  </w:style>
  <w:style w:type="character" w:customStyle="1" w:styleId="documentlangSecfieldany">
    <w:name w:val="document_langSec_field_any"/>
    <w:basedOn w:val="DefaultParagraphFont"/>
  </w:style>
  <w:style w:type="paragraph" w:customStyle="1" w:styleId="documentratingBar">
    <w:name w:val="document_ratingBar"/>
    <w:basedOn w:val="Normal"/>
    <w:pPr>
      <w:spacing w:line="200" w:lineRule="atLeast"/>
    </w:pPr>
  </w:style>
  <w:style w:type="character" w:customStyle="1" w:styleId="documentratingBarCharacter">
    <w:name w:val="document_ratingBar Character"/>
    <w:basedOn w:val="DefaultParagraphFont"/>
  </w:style>
  <w:style w:type="table" w:customStyle="1" w:styleId="documentlangSeclnggparatable">
    <w:name w:val="document_langSec_lnggpara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image" Target="media/image1.png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 xmlns:a="http://schemas.openxmlformats.org/drawingml/2006/main"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Niteeraj Seegoolam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aca67798-45d8-4624-9f79-35661335e669</vt:lpwstr>
  </property>
  <property fmtid="{D5CDD505-2E9C-101B-9397-08002B2CF9AE}" pid="3" name="x1ye=0">
    <vt:lpwstr>uEcAAB+LCAAAAAAABAAUmsWSq1AURT+IAW5D3N2Z4Rrcv/71y7ArBaHvOXuvlQpBMwyH4jhKiBRCcARN4DCMEKLw96IFAbnKpFP6ZdXXq/FPgmFn/kmIgCkD5eP3JdL8BlXAL+EVe+rskkmUFtLwBZiow+5PU+ANCsa2nbbv75peCy7k6EnuGo7jr6O3yJKMwU3YC5cfEzx+4bJ2MdBEgVpHNz/G7U8wf7z+Dkl5h6m25r7EnQxbYXfGpWHJDmG</vt:lpwstr>
  </property>
  <property fmtid="{D5CDD505-2E9C-101B-9397-08002B2CF9AE}" pid="4" name="x1ye=1">
    <vt:lpwstr>0FSOU0GvlX99LjeA8/EhUkvkjdXtSzDRBdPY7F8sCz5nf2FOU0/W/Ww9LAVR43v0qgpbrpAiyyNw+M8FjQ4WIIZZ7ZAmKOhSc4hskiW7PW2CssxjTpnzdVFEj2IYgGx7VWB2/FnW2Sf/77BQrHizekcpM9DmErTgXOptlpbKMYlTMwGL16Kd1E6XrjzjsIu+nCxOCUeRt6XS2+khfSP5gsPhNZvr1VoyCAYje6DVoXnF70q9+tSTAsJt4Akb27p</vt:lpwstr>
  </property>
  <property fmtid="{D5CDD505-2E9C-101B-9397-08002B2CF9AE}" pid="5" name="x1ye=10">
    <vt:lpwstr>kJ44ERkTkeYwa0TUlFjWnPGn9rqEUZAy+SupK5mjm7+vvcZxioRBxLl9BAHIewCIHSaMreYg8ucyBV5VjUDS7XFdB07CfIzlbPUY5MehYLQhb81jXKz+9Dm3sNCTqhUX58f5rc82fBkTUyD7HONThqd3sq9Q7cftjPkIuDD/4Wi/wuAcg+gIsaKD1itKCB5zUZiqT1xiLRHyeRcJRev0BCKG4YLxaNlIxBfsEp9gIsGV/6VO75R2ofxFPrWZZ5M</vt:lpwstr>
  </property>
  <property fmtid="{D5CDD505-2E9C-101B-9397-08002B2CF9AE}" pid="6" name="x1ye=11">
    <vt:lpwstr>eepCJnKBrIeUqCiphujzx1uDBZbn6zZlDKMx72SMLF2UEqdzdXEmYzfYTmxIsIe17lngahc+WrEax2fgKyGgljpxK0lnPueMn40CWIeevA84YoZYAG0GSqlpRGtcYMCfOLm34wi8tV09osVaswG10VDPT1Y5vvZdA0uNDdrYA82ywEMuGGd56CrfsywnMrJww07PvcB+Qa+TW4ttxXBPKRE65BgQ1tcEkNl98VAREo4SIf2TOmMaEemBjWQScxe</vt:lpwstr>
  </property>
  <property fmtid="{D5CDD505-2E9C-101B-9397-08002B2CF9AE}" pid="7" name="x1ye=12">
    <vt:lpwstr>DvQQp2HC2OSoTA1I7pXliUDo+932C6aggyshDBFEakvG3lmzLNdHFE7+0lm+jGGTKSVtHu9hgeL9MZ6sb89s8p2/wQnaZ7ILGpdecBGA7jcgovWBU7I/vuowZNoKVsqkCHazgt20mnp/4/j+x/CjJJJm74GvOk6byK/Ye4XVGstXrCZFvXHhTnzIOHh4mSSUvqDDzP/oX+ADq79aW6fQFOqkbJa826AplFfNaw2dr1wq44Ou/uFMBQPMz6/46xp</vt:lpwstr>
  </property>
  <property fmtid="{D5CDD505-2E9C-101B-9397-08002B2CF9AE}" pid="8" name="x1ye=13">
    <vt:lpwstr>S32CPju34siMB0qR5nqeA9ohYhWYDkjRW3AfWZrB9R0rcKr3FmG7nAgP70tbfAzOK7Zwk3TfZdEdz+aRkE5TovDg9X3VxONLXBgz9IEF/8wJr5WTPo2wEKPa3lN+ySX+tNjAstpal6dJdOL1cUxcRpxV4XJQL4xy2rZrAagPMjJOC89s8axxWHHTZE79t1Kx/k9bTmhhb9UfhoYmXBscC6RjTp0lJfTHfo+tyVRiUo8kVDfLeRETGmQtAMQztf6</vt:lpwstr>
  </property>
  <property fmtid="{D5CDD505-2E9C-101B-9397-08002B2CF9AE}" pid="9" name="x1ye=14">
    <vt:lpwstr>PV0tv6x24LbUe81Q436Ixxoc5sYIZamFo5N576Dwh9hp3Oi0zKMzAluRdypQ5eg96UJzm/jry9mfwTJatBl8NVhLFeUnUi2uyEoBwrPS/6yLaq7BAeqSvPXJAzI6/wHaaqZgoqXyewus+UHI3VPeCokUQ7r2zigDJPaNncWV+LZaK/wCaqjMv08QcK88zgEVZkBPvlR6W404iFvpIt5HtiPuHEuz+4u9Sszd46MkMbfwPrqJsfFqeoPdORHLSNw</vt:lpwstr>
  </property>
  <property fmtid="{D5CDD505-2E9C-101B-9397-08002B2CF9AE}" pid="10" name="x1ye=15">
    <vt:lpwstr>S0P03vUWBaF2PIg2wp4PWbyVvTiNMRkPEnIMmuZ76fxhu0neKxt6SQekqd4JijJQOLTX7mK9Q6OdJvjIlwSaEgKE+2FgXBpEMYSqxed3N9hKOUimc/v4tMRBCJ5XgkGKO1AK/H6jzJ/oKtLTTFylpNWNqZzKoSLfNlKQm89ijv5yXW34SHQnuF6pVYnikpxQe5B85kT2SnJJ3bbDntLYexUUstoX706u/lYbmlPkAGEI3Dbay14Xl541dN3FfDE</vt:lpwstr>
  </property>
  <property fmtid="{D5CDD505-2E9C-101B-9397-08002B2CF9AE}" pid="11" name="x1ye=16">
    <vt:lpwstr>0AdVHA22L0jks/zQC9Ky+xtOFa3VK1yc7t7FJ9hm11hJVZH3QqtykrP1mSP7f4sMj29kcoY0Fq5MBsm+8MI8FLaesAGiBAKwoQZSxo5yFTX951bUowWa15RrT0CE1aTQG0IRDjjfr5ZdM0QT+Bj62IK6wkf/bFvK6vvrjyRYnyBLYNhfC7FoyderSHXgCNuMGxfvP2rIw1hqK1Zl0FJvv+fNGxb6y/NENohVXrbxJvoqoVJ6a8tIf0z6GFWj+fR</vt:lpwstr>
  </property>
  <property fmtid="{D5CDD505-2E9C-101B-9397-08002B2CF9AE}" pid="12" name="x1ye=17">
    <vt:lpwstr>5B5AG9GWwpSh0IEorSL1gHfSzY7GWj+D5+cSCmW/C0OmoBXYu7VgkQjYR7ZIWyPVA2C68M/4WzLJ4qYwOHzKSEqcBEiC+I3fIwt/7BWAgyG8FZ/xFUHrVd3bWxfBrsZbDxDjnh7GNPN2sOUCDcQ4sX7T4zdAs/aYenxuFGwNAkQy7e2PTDiTQ+bGLlq92mZgmWjc1jnIl8hMGLs80txfPWryyGHYa7gC80aMaV7yxF/hLEK+M6jt6/V3ZpVo8ic</vt:lpwstr>
  </property>
  <property fmtid="{D5CDD505-2E9C-101B-9397-08002B2CF9AE}" pid="13" name="x1ye=18">
    <vt:lpwstr>CYkAEpJ3ov871quMjfTjiUMm8CjzKPyU4Rm5VD9eTzlqL0kkvVnWnLa6oW/ya9uTiJ1nbr3ojr/pPjfFPVP/RDVICH5RVdDeKZ/VQQjXtj54F1kvu3jIj+J/b8Vc7MdjXaX1aDKvIDKniErYutTpDvO0nQXGi+Of30HBbbK5f+E3Iu27Mxgn2Of6E9hme/Xi/5GJyZICTCECX7z8HvQJNbKtGtvlBvn+QLjwENaUkddco/wJps2ZMB49UwlYehd</vt:lpwstr>
  </property>
  <property fmtid="{D5CDD505-2E9C-101B-9397-08002B2CF9AE}" pid="14" name="x1ye=19">
    <vt:lpwstr>S8pPGFPd+h+j8H89tQi4ljMWWuzPkvLw8xiWwkxxgbWAhAQdbrMbilDC3X9SqiH/ZssYg1Kdr9IaGNNmD/L0YjvdpMcgmYPXEqdEDb3UAMLtn4OfvZMQfztLe2poT4zgvPGgqtwFs27IqBjqtkAyJ41kWGTBLgkABLXDYcbfwyjQY+dppgUvZfoK7yFlsLMkR6rObQoqryZ7bQ02f2v9QdyrE/SwwBtwvzwkrf4jD1gAMbWv9dBW+tC7Sr/j9LA</vt:lpwstr>
  </property>
  <property fmtid="{D5CDD505-2E9C-101B-9397-08002B2CF9AE}" pid="15" name="x1ye=2">
    <vt:lpwstr>tEw7UDwQCJUIvt/SZMgZ5KVy61323l0zieAO6igVrgmnnXoVPbcXtg0xMz6PBVGjyRPOqVVSNBQdqnRM52Ewhm0AM5axPEYaRKDA3g2t2snfZVt1NoFw553d6oTBmt3oMVb0LxccxcYJYnmXPw/sE/tgay1DTwJ2osjcWMBqs2f1gMQXWEcqavapidfdk9WWnn7zUsAPF/bhK2knbDKAqA1MNQ0RImswy/QtHcHZa6tzP1TtgbXw33hAPnr8H2/</vt:lpwstr>
  </property>
  <property fmtid="{D5CDD505-2E9C-101B-9397-08002B2CF9AE}" pid="16" name="x1ye=20">
    <vt:lpwstr>+2hI+yeUNJoeCKD9LTNxpU8RXEM/Fy0adPbtNAOYhe6isrC0aWXKy8/s7d6EVWWNSWqacGCDjj0KUBzPdMg1MJS4JMu6LM0u4vwB7tcfONKTicP7wQ39tyDTQ/LtGlQRxAonCzbHK+t1razGW1DIGY4Dc5Z49edluzqS90iljF4Bf7pHjKco7JjCbha+N6LjvKF3g+rIC3JSJckjtJjOSzFNqyWCXHDi2f2+rQkVdjuj1IKWDG4jgTK5MH5K3ej</vt:lpwstr>
  </property>
  <property fmtid="{D5CDD505-2E9C-101B-9397-08002B2CF9AE}" pid="17" name="x1ye=21">
    <vt:lpwstr>lh3ACb2R08kfVUnoV1v4DZ+X4Zz9K92XtPhSMNrlwIZIDVexhXFTYVPeAtsztjASjonlISGPnUUtF5fu+90zlCHCuKTPEtEs8Yd5hpvmODvQ5ON5tB50kKhvVCkmIao0syb7KAb1/kRvjPXZDNgGGnilWSokf9JxrXcFg2M+1Ng5V/tBLxCXXzJbs9Fmmyg+8xfntQSdSCAFLV3Xri8tHL+F2uq6tpiorn2fzewUJzhf4cWB51Kyvd74/BrjgHl</vt:lpwstr>
  </property>
  <property fmtid="{D5CDD505-2E9C-101B-9397-08002B2CF9AE}" pid="18" name="x1ye=22">
    <vt:lpwstr>N63m3PTYnEbeV1UXB292jJNfzzlDSUGnL4UqOcXUiZfkLarFAOcvFeN1Ofp9qW9kc5U6haOJTte8GX5AikPERSOFtcaIlQH4q8cZsa2OWYgzfJCAJ6gDi0MuHADwWUkiOoFmw/a4Ho3S3HXk04u2EYxUONf446etVLGcGZUwH3Q3v/mCqZB/ttLyS5tYK8WWxPbVtdqSSGf//st7x72k1Qk4vrJ9L+HmsujpfYOy3LQODDRI2BmlsoDoUMBIaeP</vt:lpwstr>
  </property>
  <property fmtid="{D5CDD505-2E9C-101B-9397-08002B2CF9AE}" pid="19" name="x1ye=23">
    <vt:lpwstr>hz+eZKYwd1N036xDNFPTuLvmq5QACfnLpgnCSHdrqLYXB+TRcb23ZKbxlWG8ZX7ouaPrxPgvFSkMR7jEJAsmV/rxxoWFWMApRe+Hwp640UvKYwUOYTpBwvi+GMMZOd2Y/dbb95Cfgx762aDwelWzI1xHABHis67pU/+UByNT500UYne2D8h1qzQAdgMRkfI0MyBg7dNPWur6mdjXmEyKujfnMz8FZ2u6b0M+BjRa2xnPYmrFbNysm/Wkam1wOUI</vt:lpwstr>
  </property>
  <property fmtid="{D5CDD505-2E9C-101B-9397-08002B2CF9AE}" pid="20" name="x1ye=24">
    <vt:lpwstr>IbmGPJeaamX0m3I2QWQiyEpzWZDIY3cUbYRiZfDM06rDdXWgvQPNbM6VgpxarRRlYcojrd98V3QNpL9/Vhx0Oq8B6GJLnQew3ixg2mkxqMyMbemDsT/uqAtZRP8Jrp3gzW/QO5Kvh9sJTolakro1Brabpiy7XzgTrSGbf/J+kgQg5AAUPDbKkDh3//jUYceg/xoP5HVlZnbtfTh/0UiRXSQpimhFWL7V+nKvWUulS/yw+CtOo43GGGfdMpU4fqd</vt:lpwstr>
  </property>
  <property fmtid="{D5CDD505-2E9C-101B-9397-08002B2CF9AE}" pid="21" name="x1ye=25">
    <vt:lpwstr>KQMZCn3sH/8DwGTzcjfliHGL2S420wl6hUau/FxvzhEKsodTuFmD73w+GtYd8FyA6IkXkrNnk/v7MtoDNJEF7qwXIt4+SyK54mOncZp0GfG6yvqpBhmUbFG5OToT3d273xAXxDD19ds+Vd3wORq7X+JyIRDT9w1KWtRTrDnz+rMa+EKsObMUhIiu9DljYboijVQeKbcXAQ6v6H3LAV1lQyXaUAZ2J78E9TfOXhcdPCayIPOTplz3MeBhXaoAZS+</vt:lpwstr>
  </property>
  <property fmtid="{D5CDD505-2E9C-101B-9397-08002B2CF9AE}" pid="22" name="x1ye=26">
    <vt:lpwstr>gWIJaZHuXUqm2ICWtetG5CJZjCOLR4jGLmH2f2HvM1U7MKakGcTV1bB4jsTOmlgdaXPRY69p+/+iE48vAIaVQcaWi2FeiEu3PcmZj8nmglGXxTKE8BVK0m2xBlg77IY+5hIx8CTnYcFR8Br7SdwCQeRLZM0vLjOa2KlHyu2tNLSHq2ri/hD9kY2v5HAfnYX1S+KHBQ+YESiNJf+BgZ2Memg9A1oFnlkeTcxg/hHlszfBmnk6PPR4aBI9+NSZHFn</vt:lpwstr>
  </property>
  <property fmtid="{D5CDD505-2E9C-101B-9397-08002B2CF9AE}" pid="23" name="x1ye=27">
    <vt:lpwstr>aE9nytdC0V9GSQEUEsMqpUYQD7uJV35GCNZ+M7keWDP/LU96KbqQAuIAgbnMogMnSiX/2iEGVyfLNi9kQk+PcxsuG6sWfxddkHADngyH1zVMhFpSwOgZv9FnbDL11yRLusFonJnlnbM9JRgCr3VNB1TD7pEGh++rfDXFjMWgEyE1Ftwkt9zxQYOkqEaU3NmP2dN6AuB6LP09XupkVSqQ6QZhPjfqDb9UCM3rftnnhiHjAjTcJbDfPO1iB+VqUmH</vt:lpwstr>
  </property>
  <property fmtid="{D5CDD505-2E9C-101B-9397-08002B2CF9AE}" pid="24" name="x1ye=28">
    <vt:lpwstr>dRhZVAf8Z0bmWhF+1HfCX39maHCXqxHSeGGQw4kIQ+rf+brkfuOzGfWtjqXBS3Oty3xqL4YpzTrET3PODvr+qaxRgsXlebC1fcyvAiMWX0guF0gaVNFc4SWfIj9F6goqAiGuYQ8I/0hKCmKM1VIprVDouH+CxAIfVxqtTGMQZ/2UyeSDOFk1qTme7G+uIxhrGhUYN0kiiSjt9vkbCA0wYtLs/fS0r3mtcPGcak2dNHe5Mt/2XVcK29TzYS0+Dt7</vt:lpwstr>
  </property>
  <property fmtid="{D5CDD505-2E9C-101B-9397-08002B2CF9AE}" pid="25" name="x1ye=29">
    <vt:lpwstr>FPXG3/zAOSDLBk2nVC5LoSi5ASMFxVP7Q/Ey00XIuKsO8wEDMzs0u7+pusVa11oZUu6rpQFmimYb4PUePrAVVDKTQvQRt6/rPacqAsvOUHRlwTLn7kWKUQYFF7KcE/s0gUC9/b8QcU4yMltBUbnJGolr732YZOgFVSbooBiTNh9xvB1uybfPu6oOzXxcZy7HdPzi8U5wMuprdg2BcGacI3ODFsQJ7EeuX+3+TV6SFCoHY9Ae0n+h9QOMYv6sLYo</vt:lpwstr>
  </property>
  <property fmtid="{D5CDD505-2E9C-101B-9397-08002B2CF9AE}" pid="26" name="x1ye=3">
    <vt:lpwstr>ZB3zRZXtAiBjEArmRNIdi+QmLa8oWZq3bleeYRF0xUmyNfQNq0OElA5vvRzPc54rUEAKUIlqkP5GXZxgfhAIMyWBCGdz0GKtMmGHVizwb4VzeSGG65dR1r/BhGyDm1Cf1IWYylgDqsezQBX8NkGWLsKp4ckCiwlcIUkyYA8VNEOmjAj+wDmc9OkzUgwqQCloj8p8vpRqshyoXMKkZdaOxnCoZpeE4rUpDuC5GbAT3Zib8gz7EPlSEsGactYpQ2q</vt:lpwstr>
  </property>
  <property fmtid="{D5CDD505-2E9C-101B-9397-08002B2CF9AE}" pid="27" name="x1ye=30">
    <vt:lpwstr>dZGRNxwrd6ZOUsrt05r1tItjgyC6yujiWP2yDTPgZI60hINdFrsD9NhlIYSHZDFXY2QDnVHpYzeE5SYPg7IhDhrB78jbh0VBhwfPU436lCSvI+1rRm6OjjbZn1Jwes22y6Zs9WDH5tJp/7n0mILxUF8VLksFQ9ULeboUl3yPjukPczW7nck/KqqaQrTIoPg4qbCa+4+v0RdlKd1QolbMv3nxlXn7ceRcTAazbOB68wh2IH1j8nGmWo/NHm1gCtX</vt:lpwstr>
  </property>
  <property fmtid="{D5CDD505-2E9C-101B-9397-08002B2CF9AE}" pid="28" name="x1ye=31">
    <vt:lpwstr>AGXSnRmgA2nFIq/H8BIeSLlRQum73xbCm5wtbOVmntdTf72t0Ccsc2woQMFxl+CQNa+bOweHsOEng5+XxbZsomKcKSoOWLfagk6/pwHZWnUDeTNaxOKIXYN2+g/Fwf+Bml83rIGEkL2prG4u7/We2WcrRD1a/GoZcznY/doiXW13X9Izz9OIfwZN0RbfRTQkDJbignMSZrLMZ5G8ihPkwALM/od+FmG3qjnZ5lwXtIrwMS2wvFOrnvrQ5mWfYsP</vt:lpwstr>
  </property>
  <property fmtid="{D5CDD505-2E9C-101B-9397-08002B2CF9AE}" pid="29" name="x1ye=32">
    <vt:lpwstr>okhBehmUj++KGDfFdkderREq0a4O923wW83Ym71UrsWdfqFNRgnckhe3dC1hurmWqbJHel7l3W3WZYlWckP8wJZzPEnOxxLh8U1TpTT4UyW3NOKSfV4wbNd7bUynh1C880BNDeWdYpHqnEZ++cNcf+L2JUj+2ByteNAWhgDAz7qhs0cysP3XsLCW5G7jXaUeMJ2lHLDWkjieehTERPPktmbyMu2iEq5jk/knJu+Sb9uXcQnPOCSTurRt3f1ysUw</vt:lpwstr>
  </property>
  <property fmtid="{D5CDD505-2E9C-101B-9397-08002B2CF9AE}" pid="30" name="x1ye=33">
    <vt:lpwstr>xZk4DySLwpzsPkHLdT4spBKhqMatcrRU17zDxAl0W4YdeANevjSqtWDWif7pmwO5WdxzcPTFjEF/6Vm0crl4jvaTF9zN1ZdJW0MPg/3XYD/BsGMw84hJx7GqeY5zUAtNCRHfKkqdeh9idbWSaX1L9RcxBulgNI/S1Al64t55fZLhbUl7qiJQ7J8uV8DtiaGxUyW522kMZhSphI864YaB+lEap6eifAbRA7T47OiKMFilIf98O6ul8Cepn2U+/Yc</vt:lpwstr>
  </property>
  <property fmtid="{D5CDD505-2E9C-101B-9397-08002B2CF9AE}" pid="31" name="x1ye=34">
    <vt:lpwstr>dJVBnRFN7r3O5hhp+qfpomAhAPMdZ5knEldIUAI+IToH9rFpQOduNSXPJIETeeQ1502BP49CdynXQBJdnnG2+tuDc6f44Q8hCPLsHCkVA7YuJBld6f92hnE6c6u97l+VDDdHw1pPGpnv8hDJDGAyB6fg0DLuKIt/53lyV5zjA+z2OOlJnnSMNgi8NyUVLK0+hM//pZ2Ivlb7C6X489Aj6dGvk2c/OOyCSFARPPC+Heg/ioV8OjRhXgdhpLSk3Wd</vt:lpwstr>
  </property>
  <property fmtid="{D5CDD505-2E9C-101B-9397-08002B2CF9AE}" pid="32" name="x1ye=35">
    <vt:lpwstr>lKxpkPLtG/ppOLJEEWzQdYvnEr+JaLPAVpczh7vEJGuHamAe6+RoHDeKLavpDmwZ1Q1GsXf47V/NwBf0wAJpvuD0Z+KrMzZ2n7sQ7ohsTlrie4n6HAy2YC1wT7SLY8mamvmYFoK0ASYHmncXzQtbuawMULUcGObZcm3/TH0BdJzwzoXjg9To7idn4/zxC+2v/eRanAW0tDLC+tu0r/J7t2RBt+mriQKpVJHUKFbazT5AqWKItANgJWxmdqdRsg1</vt:lpwstr>
  </property>
  <property fmtid="{D5CDD505-2E9C-101B-9397-08002B2CF9AE}" pid="33" name="x1ye=36">
    <vt:lpwstr>xhnZC8W/kmH7kICrcgFpaX6O2o0r21WPbmuyTpiZq6/IPA5Uo11qeVhYdSAbRaGbbZHF6q8MXtyd+L1ZqnvDRPR9LMoTNkYavSbvlUv90F9xGlHa9yWafOlQqYIC+9BYiXYKL6LWr7TE5QbwdLIT/zm/ae3yvP9swRY069AfWv40kEp27WSw7bFfzBufo/fVE4R0K5y2XstALVsYqDWH0yRNKfPZ60P/WmhU4kaJWMux7NGMbjGks8sGceAiyxP</vt:lpwstr>
  </property>
  <property fmtid="{D5CDD505-2E9C-101B-9397-08002B2CF9AE}" pid="34" name="x1ye=37">
    <vt:lpwstr>8M9EItJ8/OknBvVUxhh6l4+fEowjh3LNeASQY66L08+lZ6NdRrtGnV7eEAG9IQdA9yPG+GGtCoJqYbVaGZXBbDK4jNm7JyS/aFLbTuSj3WwZsMQ5UDZtoPvUi1ioumFD8wM4ujOyihlP/4SLUyCgjCyn29htJLBV7jYeNM+iMunECBC4l8qYmyBbTOW/nMRjaVnybQp2A4v5qQOuTrbnX9Y/oe2NV/wgXW6b0D1VqrDNGlv18T3PhqAnxSv4umx</vt:lpwstr>
  </property>
  <property fmtid="{D5CDD505-2E9C-101B-9397-08002B2CF9AE}" pid="35" name="x1ye=38">
    <vt:lpwstr>8PoeeND14HjxlVZ+lA3WR9K07+kJhmimghRS+Y6eJpe8OfN1U1sU9bMDBz1mkUUO0ekjl66KnyrY1DciPJf5q32GDxbap7AW6NT2QNi/oTdwy7StuU/BVg/4Ng5kdP6EvAg/5wOAy2Vv7NpXABOTSf+qKQSc/JZIl1QKzZxmmEfeZ8G+fpU5HpdUK3X0RCItjtArjbodx26QLDRsqeK90knK/UHrniwlpQabt+NZHOSRgopNazSRlBQ+Povi5au</vt:lpwstr>
  </property>
  <property fmtid="{D5CDD505-2E9C-101B-9397-08002B2CF9AE}" pid="36" name="x1ye=39">
    <vt:lpwstr>/O0P4N3m2CN5yyEBYU4fWJ0Iy0lPPTQ/FBHKRcavWVBkZbau6u1O9nOeg5kEoSWYsckdl8eY5UP6vt9xTT7EoNo/Ts7X6UJ2BZ3moojGlDyVcE0aFVx2q0n1SAOcdb7okoHYtwORE8Kuj6H0zeetB+h800LmBXJtUN9DKdz2Hel17uTkrs8ej0RWQduUdSINVpli/pgW2KWotjxx/NEpCbnHqBfxBNXyCCF/anez6jLxV/bI9POLwP+SMG8yOE9</vt:lpwstr>
  </property>
  <property fmtid="{D5CDD505-2E9C-101B-9397-08002B2CF9AE}" pid="37" name="x1ye=4">
    <vt:lpwstr>IBrbBzlMpQBo74hvsYVko8xOCPS0PyA8AgdEABNgZG71rJgd4GCNC2eiY1zKfehvxKhAolQmZdl2kyx/m31/6WtZ9W+2/WlcVNQn4E9Yo8I4PhKhtZG1sDbIqIMUrn4ZCuYZyNS6Tm6oIlg5TuXRdPs8LeU/hUa5GFzdfVdZQI3FlR5mrip7LZkNY/028zc46rGunMlGFtwAPAjwrMWMzwUyD0sQdYSCA/3Ze5H2efQWI3b5ga36CyI8pKAcBil</vt:lpwstr>
  </property>
  <property fmtid="{D5CDD505-2E9C-101B-9397-08002B2CF9AE}" pid="38" name="x1ye=40">
    <vt:lpwstr>8wzTH8oQsu6PI/x1IsGKaC9J++o8OheNaS59dy/tZy4ds/N84TBqe8C75KN/iUxtf6lzNJWpm4+KmjjDvHigiTdMREKzED6lrqT+B0DVPAyUpg8ImBAW7ATXIAhVcw3FrfL09G4tAPD+dknJZ5K+B0EoRxfIYiEYl8XANwKu+zsDlaFtWaebRYa5k1rPBPF6hCcQMpZ1I50iTjhJJoCCP6WA2LP5s51y1QxrHcC/lax5ANmQ4P1id/2mX13ZZwZ</vt:lpwstr>
  </property>
  <property fmtid="{D5CDD505-2E9C-101B-9397-08002B2CF9AE}" pid="39" name="x1ye=41">
    <vt:lpwstr>GUw0qO8ywZW+Fp+Blt7pzDvgH2+gLQUeGSFviN8GZpYZCRvQjVlfXqmmo0kGBVV/RMcEPrNLyNglpnBSkeSLyrEwTJPgPxZE+AYsHFsdfO15FaLrdz+upGMvsmvG+AuQwxO6RnsS6S0GCBbBl6fre7YhcVhLflPrLRbuQ88FQJ/iq2Kg2/xiTu2sDZhmgpOAPwFhOlOOJ2geNOb8mbdSQ/OYFj60uFkizPsgaWle6vVyx1XOsiEZR0IPfNmgcjR</vt:lpwstr>
  </property>
  <property fmtid="{D5CDD505-2E9C-101B-9397-08002B2CF9AE}" pid="40" name="x1ye=42">
    <vt:lpwstr>Zk7ryoeIZ/XQetJsHnfxfcWp5+/zznOR+ghI6f2mJzjAtQauKIEsxeYvhqClYfcjUOFcNZF9/pHJxx30kJuOEwIfMU9BPhsMjtx0JGfHkl6bIshLpsz9YtlVNZQJyq5KQlaYpAeX69S3z5nZnIIIZwysI/IbZx1+9/651onxetMsrxDKcFGc04VzMWsfdjP64QBNmFFR3m9dRpflKkHQI1x+08qzLBgxksRxNettjYO8m2GeOoEqfw5NNYZ+tiL</vt:lpwstr>
  </property>
  <property fmtid="{D5CDD505-2E9C-101B-9397-08002B2CF9AE}" pid="41" name="x1ye=43">
    <vt:lpwstr>N2Dn5UE+AQFumw3ipm5TyJnq0LGitd33aBAw9Hi1SHlBSRmV0id/+yiHMh6p7LO7NNwYmBUSrgutsnPdCxPwTWaOIj7vAkZftlyCgWDdDbsqNLiR5zpL/2RPqw/9vpjJmTYsYoVOt0Cm/haE81zr/bPLqc/ogfZy9a5K8oPLrsCkKXM4f0igsJED2BE5ea/jd/Ntz3ttJZJ8bOYF+D/2KWEk9+jaUkf0CWowa6H/RXJYnPX9OeWTG5QOC5vS2id</vt:lpwstr>
  </property>
  <property fmtid="{D5CDD505-2E9C-101B-9397-08002B2CF9AE}" pid="42" name="x1ye=44">
    <vt:lpwstr>L6rR5NV76oUfMMWnvSLR0qaoUbW0F2rHu8iVvKKELMx8HXbrGq17FNgM4aHYpm2TGXKNkcup3jN39nnWRz3l+DNGNJg3DyVi10gniveXpaBMfShE+ZFXw/sOHwUsBzMwDECH4nGYIgoSbb7uBvdh8ddLdWmV6+H8U9dMZp2OUa4DL9KlIDwCbuETevyvd8rUyPOJ64Y4SOsHJ1P0W4YQxkEIPN9aOaNcBa5Be5m1esIkmdfnEovKb8N+cZ/DsWb</vt:lpwstr>
  </property>
  <property fmtid="{D5CDD505-2E9C-101B-9397-08002B2CF9AE}" pid="43" name="x1ye=45">
    <vt:lpwstr>l9JCPh+CCUX8OQnmMqJlSBelVZTd3G+X4n14LZHij8oJXLVI1kveaw3f8Ml85fs/a2rq8umLKF/YVWmwT2lqVSuVwz1/92N2m1EGPFrgAnJOdOwke0gNMML3eqI6EwIabeP+/aTW8McENLe8Pmt7me/zLwep5p15oMcTo0Ff7gSBieF0n7rl/l9p940cm8HnNh0hjKtNldRlk1NFPIbTDtj4ila0tZLB1c6h16fKX2edzFk+Q9walLjW0ykX2Jo</vt:lpwstr>
  </property>
  <property fmtid="{D5CDD505-2E9C-101B-9397-08002B2CF9AE}" pid="44" name="x1ye=46">
    <vt:lpwstr>ls3AmIKdPK7O/xIr307cty3mDCkZgAM6STzIg2ESiYAG1KrrbOke3oRFQKBiChjBm9I2N/PZ0wOB8Q5M7rIwMRId8lbkgA8pnTQPLRJvbF/2hKfdUI5F9Z3IxH4kmptI+QJMBQ/M+YxU426YqzeFcFl4ueSJ36GldDQAEkP92gzov7tfhqIbXVWeqw8CJK09Ki153kZGIadda9EIqalJqpgvuZqAE64VF3iZ8oi6iHANT3C4O//0Z0zC4WnBuKG</vt:lpwstr>
  </property>
  <property fmtid="{D5CDD505-2E9C-101B-9397-08002B2CF9AE}" pid="45" name="x1ye=47">
    <vt:lpwstr>dXOpuvvjAYAKPXGhqa/RRlnv6++QcEIsX9A2M3yrL7Ka/yi6UeUbIiaistgX3KOiIZ79uieBxs1zdsJiPIL6VCRSAI2TIpAZnnroV+C1u4M4hqf9LctWdcssNza5eTfHMxHLnSBfJd/qo5APf/qccT8IAEpHDuREdzHKVApK/av7Deq26I57c8PZbo/AfaAyCWo708zQzzm2ZP2oVA5SL5PC5QGSeopdgFdftTW92BL3ZIh81nyO/TMtjk8i7k1</vt:lpwstr>
  </property>
  <property fmtid="{D5CDD505-2E9C-101B-9397-08002B2CF9AE}" pid="46" name="x1ye=48">
    <vt:lpwstr>6x6AgY3SZOoq7J6/Wf9dEolGa7EOXRJ1CDi7yBOQSoU1Hld5TvlrvxRwqPurb33M+TAyrD/p+kmGyP41UHwJp34vyv5XOhHZGJrP5OTjyazRwePDDTgTpL3JL0WCoYrpaL9R622YJ8keSdf4TCrutaQ0opWujL4i0bY84QgrxIHlz6moeuf/smflS6/8443tMb17n6IbSY3rSJ8AvUpkp6RN3SZmSABDgJ7APU1v4GnwseFQarXike1n7fY5ohr</vt:lpwstr>
  </property>
  <property fmtid="{D5CDD505-2E9C-101B-9397-08002B2CF9AE}" pid="47" name="x1ye=49">
    <vt:lpwstr>rT65PoDqyBk/tZ8fpm+R1wMQosKgM2zOoGdAdH+IPoXXUmaRHTpgTaEKrTWvfpiDvx2pvKF8TaM5r+PSlVN0fsr7I5sQW1iERXpt4COlbe3A0jiStdeoGr8wdYAG19EWHuZhpuZWg64rhBKcC41YY95wXzgs2P+mXodgmn1qy3r3zFQLFrfRX0Lb9J32SkF6uwfDAHlhGBAPGM3UmfTOVX7Sm22GiHdIwUwQBapIq3F8UvhRSYmkSO+Toe0Fm/7</vt:lpwstr>
  </property>
  <property fmtid="{D5CDD505-2E9C-101B-9397-08002B2CF9AE}" pid="48" name="x1ye=5">
    <vt:lpwstr>WYe5uOtWX+aVExa3et7fO74KTYNON10mEtTGAuP+1yY/cMvBXJMMv1mLt23uE9tic5N2Td3WBUtYVivMvEaiog7wHPhcKqeZFmKdvjIK2UD6bWLcgYkM/cz3mw/1jgNmQ4+VKoLpdws7mdrze/gVzVwtVCPuzn7hv03qMdwVbhP/ytaqqVkA5b9bQ8UO18b7X856KikE9mmDgjzl+5qGSdpNdEcHbNQHyHnTzIrxiSpwj2qa2y0SsWomAiq2fOG</vt:lpwstr>
  </property>
  <property fmtid="{D5CDD505-2E9C-101B-9397-08002B2CF9AE}" pid="49" name="x1ye=50">
    <vt:lpwstr>lsVxoM/3tx7U8QpVFzb3QkJWQsrSODbtNUWAojvJvMjsHiPd1t2NhqJjYqEv8R4Wh8yQoPvD/mX5UkSUQbSvqSGJg/N5B78DkKbeh11ij9wB2dye22lwAShdF4WVQMuG1Pep4rFUifn6wiTKyit0//OMWDD4zbxsIWSt1jViMpy5+RA5FUEDgcycnoKgiEhXVJclt7axJjEB4yF2w+iD9M+3QnBXXn1/LxGdAVUePpFIaYDp5wuyeq/+rvCUh80</vt:lpwstr>
  </property>
  <property fmtid="{D5CDD505-2E9C-101B-9397-08002B2CF9AE}" pid="50" name="x1ye=51">
    <vt:lpwstr>V6a/42D3ZtzwMJ7zbHxHwL74o//y4mPhaYr5oxknDV0ylDAkIbNpjglgGzwzkCHeZQyf9IEbUDrY6+F/ehrWjA8FotLzrUzWI64iH+opFFAXgfj3wlnfheyDqfC0fn2j3w5EzjK5S/69MoFEnviPardSueDjFjsRpbWnop1b71czz/iNhUxy08XzNG8TFxog0aLHUzOjaAyrzp+n+emgsNhcmZ12OpM8S26re8HCqpUsV7mK8/7WcEiCRMHPrFi</vt:lpwstr>
  </property>
  <property fmtid="{D5CDD505-2E9C-101B-9397-08002B2CF9AE}" pid="51" name="x1ye=52">
    <vt:lpwstr>GsWPkxWNhDaxJAehWF1PBqLI9kahk2t8eRavrys4mWledna+We1Z7TFbcBWgBGNMN3tAqB/UHrsq/hNSth3z8LwWHDlV6gtvBAgNdR09Y1nX5XeE8m/tsIHMeVmao4oRDaHDCJmGqwY4AlGgcx9WPddjNmR7k+QuPzIEDVmYsQUZTkWRbPWqV6kaSmqd3qup2DqrCABOVkzwTcKMQUT61T5hLdwpglPK2TBUYcE6qpK6QpM05Jo5yOPs/DVMKpN</vt:lpwstr>
  </property>
  <property fmtid="{D5CDD505-2E9C-101B-9397-08002B2CF9AE}" pid="52" name="x1ye=53">
    <vt:lpwstr>eFdEkx7Che/vloVI7ZXlCShBjLcj2uSHaSenge8pu9RZT8Qqy2T3ZlT5MInYkFaU3EEDL1gSV2voc5ZlpMGdYcvwod4pqnZKO4DRSHFfCRyyvZLrc8Z1yP3DcYMnUutHjfbFcLbVKPXWrj6nAztgjTpLTUQQq5o9Z8fmMrzzAr+FJkbk/HCTDqZyLPJrfoJCzQP7ony1NOt1vftbJMnVRym/GJGxMrnIjlOb53oTqNJcTE2xxpxn5sn99tOqdgF</vt:lpwstr>
  </property>
  <property fmtid="{D5CDD505-2E9C-101B-9397-08002B2CF9AE}" pid="53" name="x1ye=54">
    <vt:lpwstr>svoo3Xh83RjwDL0M+1n49c3YpeKvy32hUIjZBPXkCa4+7J/dEB32VAX+KYfMY4o6kyDuc9aMIWcaCmMwV2WYhs7Ob8lSx9FaSa+ux0yfneSoE3ePMnc/SR8ocBzjXhEvURe++ttXGqogmCfFd4NQ+SWw+/4Z+KK3Wrr4+Hwuj9M+1byAyIrokHfX50vLD6zZOd56EubVE3UTRVqwQM3pRB6cyJQvQva7GS8RQ9bybsXdmw0DXDn9tSjOtwgdah8</vt:lpwstr>
  </property>
  <property fmtid="{D5CDD505-2E9C-101B-9397-08002B2CF9AE}" pid="54" name="x1ye=55">
    <vt:lpwstr>1EtDSijOQcn5s+D+HO0UXVFh3ABZTCIVJIqkLnB0OaZwKvnUG71i1XV42D1zs9FnfhnOz4cev9/Y+kmecnNXJg5rGaF5eej9xBc6m9S8TVoVy9JPESbCcdVR6Rm+UyAsu6Tg3aL/+K7vO0faI3J34fRcndZ9BLTdfrTcgZsc+XhixJLMrzKjxjP3D/uA38/Nqb2ReG7zu6np80BeirXVPFAS6eE5lZIT0yHB8/U89UvOAZK5zI1UA842gPmRo4M</vt:lpwstr>
  </property>
  <property fmtid="{D5CDD505-2E9C-101B-9397-08002B2CF9AE}" pid="55" name="x1ye=56">
    <vt:lpwstr>RwoUl+gdL3a02lU721dVMaMHEjHh2lZW/4O+CBlWswSgzWpqgOtMSp44FeHJOCpn5w/IvRHszM9pmXdDkbCqfxxgnT8v+hhauRn9APs/TzqfteJQQ0b2rJ9fru9GLeDtQBLyJ959EsT8YA9J4AAVIIMgxyjvHlaZbjlsk7nZ9PQPPpBECV03m4AtS7Z/Eu/DuMX/LAF2McBB79wDbnbSj8zrzL/jWZrPLjSuE34KX9FvPTeIe4dZO46KLyUk7Pi</vt:lpwstr>
  </property>
  <property fmtid="{D5CDD505-2E9C-101B-9397-08002B2CF9AE}" pid="56" name="x1ye=57">
    <vt:lpwstr>tRSXgev82PIZxtIpGPdkVkK/1zowb0Iet+Ofu8VJjnPBXRtx4XMhaVswva9aveqfSQd6bok+2YLguB/bOx+Y3M4TFVkvrBkSriso+KfYchG8MM5L2JczrlLZUIx260+ie8dRO/H5ErI8FvnypiGpFRlgpu5r0RQNs41YrshL6Y76lHo3w+IG9WVvv6fsIZjf24/4Qw9axupHiil5PHfoBsr4L+9oZRYy7w5A8CgtO/ejak6kutvstulhBonPA2/</vt:lpwstr>
  </property>
  <property fmtid="{D5CDD505-2E9C-101B-9397-08002B2CF9AE}" pid="57" name="x1ye=58">
    <vt:lpwstr>WONYB6y+bYimT41884/vB9xjEOUL/55W1Ic3o+mzaXhlllwrmMsP2bBeesrTKlfPJ2r7jZvLOyKalmerbDNoo1O+oVNvlTz3m/RTvqEjJkodvQxO9BFD0i4jYHQbHrGSnM17E1oo2ohbNC9f7iiXsCw1M3seEDNhHn+Gt+UZ6mpwBB+630zh/PHMJyHL8Vdgh1mOT7MKyillH2pVhhqOdV/IOVPKFAwcpuueHyRNoHthzbNOtJEtPohATjqmSrb</vt:lpwstr>
  </property>
  <property fmtid="{D5CDD505-2E9C-101B-9397-08002B2CF9AE}" pid="58" name="x1ye=59">
    <vt:lpwstr>zJRvpazY8YeQ9dUTxljQ8A266/awUxr2ShzdcK7+JQp6AwdhGTA8WM6hQj8/5UdcdS2hCY6n7tgx8rA3jj3nENzJ9gpwnsZkvzRL8Y1Nbk3pGzWa4CS9IIsvubK4LfiPFNTtwrGSjZZID4dihcTQXsxhXpt2lyuoi6Eod+3Dg5xIXTsd7xWq9rKqI6sjB3+agWE/oLsN05SBdKgPvrVdyaPaez6vQs/Yu/QqLXHUR3fKDF8CrmM3uh/lXNo2eiw</vt:lpwstr>
  </property>
  <property fmtid="{D5CDD505-2E9C-101B-9397-08002B2CF9AE}" pid="59" name="x1ye=6">
    <vt:lpwstr>f3gTLq3yV1L6hfOeemWu1jqXzD+tD8+N4BNU53OH+KB7aW+uuW+XxwiDZi551Xb/h8hm2kBdkrRFCNIfwHtJoILVAnYbvKMVucgLbViy0+Zj4W8kWcZ3hd0YZuL8iMaZpiK9rffjZOG+nqyRPg50IG5kOSzhao9jHmph1nAi2m5n9CVB7SBfjh9+FbDOoKdjkpYmxdXBNHPjaUn5/nXELsR0wzFQr4YGMY3ziAneOjbmKbxvnVwGpiaZy4C2KJC</vt:lpwstr>
  </property>
  <property fmtid="{D5CDD505-2E9C-101B-9397-08002B2CF9AE}" pid="60" name="x1ye=60">
    <vt:lpwstr>pPTeQN8kY6jQhk2rpz0WydLS70t0fzdanmCMFLwTJI3+MYIUIvAHlJNm1GUuI1fNxXg1InaCSM/YiI+4OD71RCnidzTjZfzGrmH8RnomoNZ2/UFCyusKFQQaiz0yuvvHD6Oz/a90V4XXVTTEyewsYz/XPVXlJ4iWj5A9Axv6jSOQdB2piGXL4e+vzbMzX2DuPMzYWMXLnkumnLyRizC12KEBY3tzmarlk6UpzsKo1za7b7JkM/XYMPZn9Zr1Dz0</vt:lpwstr>
  </property>
  <property fmtid="{D5CDD505-2E9C-101B-9397-08002B2CF9AE}" pid="61" name="x1ye=61">
    <vt:lpwstr>ucLMLbMQcXck1EJG9WxUpEhJiulvyZcQq+iR/9DhvWNESrpvtwx5cfUL2NzRw0Mkq0lGFFUbdKKdU2cc/2NkVRBdAhif9xVRYnixO4gtTGp2MQ0kVhGjA5Z5EcYxUJLUiE891Uk6/9lFt1oDTixicKXuyJUtG1yiNVjBHGY0Is4EzhGcCxfRYTny59yDOVESkC0/wE5LjtdkMKnro6nQS8VRsn+y90OqvDGHh6zKzppZfEpqr/eogWGv72j9Kyz</vt:lpwstr>
  </property>
  <property fmtid="{D5CDD505-2E9C-101B-9397-08002B2CF9AE}" pid="62" name="x1ye=62">
    <vt:lpwstr>zj9hi5nmGntFaQ+RoXLYl0wAI3j4uYZQSf0d81MlvNserY+zerBV+Y/3+IIOQY31MOCn5xry5x4BC581TlmtmKD8CRpOuFCGGnUZQwEsKktKdCz1XafDA4Mk7NlnMfetiBfJBPFzQLXOUyzDbExii4qR/mjxrEsjspTbemvXt1GX7A2Az9eowqAVXLmHh7F8o5/CG/g58B9THN3kL9v3kTbeHvsRdqY7QevDfIbM8tJ/gctSM32ibW/cUT4UPWw</vt:lpwstr>
  </property>
  <property fmtid="{D5CDD505-2E9C-101B-9397-08002B2CF9AE}" pid="63" name="x1ye=63">
    <vt:lpwstr>0brU3mz8JoWdfYSYXfoCQ/BhutBWHISgRYcbUmsW1d3TUmaKAyPgn7kg/NYrthPzZWfjc3oUFzxu9WvYeY4DMcIlnEhDMz5eNrUN0NsaG8e+tJUX1ow/q64G1gVXEUQPMsRXBR4sMHgA1YB23uqhILA6ai29JyrGaQMcekdNDoNR2NM7SETUTJKhXPB+bLKwQK2x2HSwj3vlIS5cH698OGQvAuneqSxVNJeyL/tT68+TTySLbght/07xBRfbKC/</vt:lpwstr>
  </property>
  <property fmtid="{D5CDD505-2E9C-101B-9397-08002B2CF9AE}" pid="64" name="x1ye=64">
    <vt:lpwstr>+UgkyVuoZLyhbPYq56Y46UmpFwQ4Kut7I6ilTeowtdilntDErP5dKMb2SBgcVDHBlezdm5ELcncSnuOrvQ8zsZxK/lBUDO2IR/x7Hy2G7tT0hM01800PagXpbzJfPIVT8PeFWup8rDd7Wc15KhRYJtTxw8NE75y9kfxXIAl18ohCyakhcNxP7hIVOHuyv04ynOc1QXJq/MPk71JADnA2LA90JytXq8paxBitl4pcvNK9GoTVOUfc4MlPkX2TRqp</vt:lpwstr>
  </property>
  <property fmtid="{D5CDD505-2E9C-101B-9397-08002B2CF9AE}" pid="65" name="x1ye=65">
    <vt:lpwstr>FJmIYGTntaQ4Mc/pBU7W9RyDb5rf/lNZZKVSBaBzVaZ9G3e2mx2NuEfndnWdJApwsFvEJiT/b8GfWZJQE14wkw2ZM0JGYlR4m+0t0r+yt4yfHlbhtdmDejWxJXAKtziuyBxVn33ld5++PpS7k1qtNA5uGE4GGwuKPbEN4M8IcDYNGdo80nwcmkU8xvUGiONk/dQKYRmgwy0NJg6ojY3r2K+ER2GPXjaQgvS1NZNAEanErlGm/mST+rJO5OfxYI8</vt:lpwstr>
  </property>
  <property fmtid="{D5CDD505-2E9C-101B-9397-08002B2CF9AE}" pid="66" name="x1ye=66">
    <vt:lpwstr>4J5I1vnlkSWuWvGP39h9QyxY6yghi7BuY7EQ2FUXs6vo2n2ohfSGYAls/hzOVlm7fm2MVtPbIQz6ktFNpiQxCROqVCpkl5qvElsK96YXIlFbhU0CKUcrrGYdIMlNXbhRZxkz7iwMbIzP+r4LyRZYWBKLogArwLfoB3g/eTYQc/gwet/vO0gA6krlvndEmSL6PGhKKXQt3JT3SrK1CQ/s8j2uP+vmgcbAf5ZT5Zm6wD76WS3ybkJ15fSv0DIlO+6</vt:lpwstr>
  </property>
  <property fmtid="{D5CDD505-2E9C-101B-9397-08002B2CF9AE}" pid="67" name="x1ye=67">
    <vt:lpwstr>ygWuTTEuUckXDP4TG8jZYcBHK1TU/wqjr12hfnf1QDkJWKzNAUKLjQGG66rhzbzOwaf4qaXu1rzQOiEvDm9PPNlfaLLl7A0TXaA0a+MMHMV+BoGHoePqdzA/EDvvfdt3zf0EhpfB0wyBMtx9yVJCRFdY27DHzUD19LPWDcjLZ/98iSRD87zgB4JEITxwda8w9rRywpWwjGpQtcZ7dxUC37YvUpTasZPjo5rJUH3+m3BwltXAlhlioRJTRn9Ha1k</vt:lpwstr>
  </property>
  <property fmtid="{D5CDD505-2E9C-101B-9397-08002B2CF9AE}" pid="68" name="x1ye=68">
    <vt:lpwstr>twN68T6Akw+pLYmHdSmwKC+5YOOAAdSAPYGu6c1FCxseRH8bsNcrg88UZeT3BxZ2Skq94U1TWYTpTHb269GsiCn6sleaZYaawb23PUE9oa1G27HfR+1jATbRymc0RDejIOPZTZHvjLfVYEKSsNWuUL+H+5LBGzmGxzZfepmmCRJEsR79vVYkNHsTUqHgU39XZGmjKwVx519+A+XzRe1Igd5inTnw1s/0QLnN3ru4hVFK1JvfskhzHlA8II2ESkC</vt:lpwstr>
  </property>
  <property fmtid="{D5CDD505-2E9C-101B-9397-08002B2CF9AE}" pid="69" name="x1ye=69">
    <vt:lpwstr>jSoQZfeuCnaw0++nMwBuUtLq0Z1LqPe0+QzP7eWr2jm/yIiumhX3oppdQtAssAntfTJYkEy/qbFmtpy3UkaYZDF6RHqtrX8evgKlw8XmL605pto0W31CarDbQAgMiFa8mHxN7PdKO3w71RnBIwV48beBO8UMY829EAtH3Q3AY6G5MQl9yJvQ2y3fCx7uNo//9HLGnHsLEi3pexmfhM5vCfFfLgfQtwlBYgTPWI40u3FnkFKQtE4cqdr/5Qku1JM</vt:lpwstr>
  </property>
  <property fmtid="{D5CDD505-2E9C-101B-9397-08002B2CF9AE}" pid="70" name="x1ye=7">
    <vt:lpwstr>pmdpr9/0Y/V2BhZSchwKk8CkhjuFz9CpyCWNBSVSl61NJrlerRASK3SaDiKpbR2f/mrBd3L/hoUEjP7Uo5qLtvp0Uwn9o0d+SL2eCMhWO9X/bpdDiaEw1YeQgTIJiEE2n4wOK8WSEWG0r55ra0WFC6K8LK+bbc//O/6jU8xwq2pp3Z/NTgJ6E/2vdGPSh+noIjA4C2q8IViGcPnwX0yZC3xFr8eri3oYnIsSj2ouOXQRjpPFzd+YLBCfJqREwSu</vt:lpwstr>
  </property>
  <property fmtid="{D5CDD505-2E9C-101B-9397-08002B2CF9AE}" pid="71" name="x1ye=70">
    <vt:lpwstr>9AmTa7+uSeInti+uxxV4Aiosae/ZswheaEYzMxVgZBFTI537sn6era/VRhOqOXJ9Ux01UP728pKTArrYBGxufkUoztpdE5t4iQlW2ZjIzxavRlDmyR3Rf3IzbWXXkTao2IRlU/FbEoHb9vx++D/XfTDbp7eyJEKduVHmiFJH3/sqiK/l47kQ0bGR+j2C853So2LuYhG8RYBfNz7A35Fpb8M4jfo9w0IOvaE4633nRRy080gRHtL5LiO1A/IspH+</vt:lpwstr>
  </property>
  <property fmtid="{D5CDD505-2E9C-101B-9397-08002B2CF9AE}" pid="72" name="x1ye=71">
    <vt:lpwstr>ZmmU4Z8ra2UP14Wo9EakgI3vqbxtuWxVH5Lnwk58fd7hzaGXofSTYLXrvOznbSPav6Uez+i1AFJbruvh0XJIRraBViEZ5nK6ea87upr9qexBa1QUYd9caJigB1IrNbWHKS4i/MpK3306oDb4H4ccGj4zJk2PJXcjjiWkohVvx/vd/5EIReeXRt4wrV2oVhBm/XeUxeGQrdtnrSlBIJJcSqM9BTTDzSzd2nwygCypheBDaaovsVz7Y0JyOD7MQfP</vt:lpwstr>
  </property>
  <property fmtid="{D5CDD505-2E9C-101B-9397-08002B2CF9AE}" pid="73" name="x1ye=72">
    <vt:lpwstr>W9Idvd0rD93OetVdWGOc4MTbMm58HeY9dzwtVkYdpI4AncRhU8JuFq8eNx8vKHOClPXCHTLB4y8lnFjKMX0XjTPFmw+rKn440ATpynLd81nM1qxFwOlzp9hF4Y1T8sPgbFTuicbITc10bIg1z0C67uqzn5OLrnT6Zse7Jav0UpsjhOAAr5vWMm2bTa7J9wFoQ4OzvZFF0+tVdl/sNvuoR8Y6/1rC+e/ffxRZMZC4RwAA</vt:lpwstr>
  </property>
  <property fmtid="{D5CDD505-2E9C-101B-9397-08002B2CF9AE}" pid="74" name="x1ye=8">
    <vt:lpwstr>sR/xszb0kLJGBUtLXs3nkmz+gCmql/RImj4x8PwAsbBYaQ0gY6IPIWNxYXqDujhN3EUI5utjqyhupPLnbYBaqNcBUxy0ee3nZwPUQJAMdSVuTDg/CD3BcJ/Kfum6J6Ik7ma9raErdy/6F6DeOuPZEriSzzR/Ujp3fFa3wS7v6RpJN0JUaaqBuV+AAEmfn5g3KbkoEEz84UJleqKaXq7WNkdYI1zWe6LJWTrYhxI7MPiAeGQanJisnmpfVeuMyt2</vt:lpwstr>
  </property>
  <property fmtid="{D5CDD505-2E9C-101B-9397-08002B2CF9AE}" pid="75" name="x1ye=9">
    <vt:lpwstr>oL9DiolJCfdFOPNY12NlPal+uF7vfXbFQW03FtqRX0YyfndNUUmoY1/aKGJ+YDyQyZPEJJGSwz0z2xqJ/oIIjq8twz4eUIlAjAJ3XTUn+oOTLJxxnTD/bJ+5Ap/h0Hf4jbfeFoL+OohwQPKrf5YUoZswCaARssFBfxU2Uyw+BZVPWO3tCshss3/buojc4HiZucdOLJW/Xb3Tufdx/2Yjq8KP0AHdwzTqbkzzuSlWr3wz+MYnUfHG128c74w7slQ</vt:lpwstr>
  </property>
</Properties>
</file>